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ED" w:rsidRDefault="00174AED" w:rsidP="00174AE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66775" cy="942975"/>
            <wp:effectExtent l="19050" t="0" r="9525" b="0"/>
            <wp:docPr id="1" name="Imagen 1" descr="LogoFARM vectorix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ARM vectorixza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ED" w:rsidRPr="000A757C" w:rsidRDefault="00174AED" w:rsidP="00174AED">
      <w:pPr>
        <w:kinsoku w:val="0"/>
        <w:overflowPunct w:val="0"/>
        <w:spacing w:before="12"/>
        <w:ind w:right="152"/>
        <w:jc w:val="right"/>
        <w:rPr>
          <w:rFonts w:ascii="Calibri" w:hAnsi="Calibri" w:cs="Calibri"/>
          <w:b/>
          <w:bCs/>
          <w:sz w:val="44"/>
          <w:szCs w:val="44"/>
          <w:u w:val="thick"/>
        </w:rPr>
      </w:pPr>
      <w:r>
        <w:rPr>
          <w:rFonts w:ascii="Arial" w:hAnsi="Arial" w:cs="Arial"/>
        </w:rPr>
        <w:t xml:space="preserve">    </w:t>
      </w:r>
      <w:r w:rsidRPr="00EF09F6">
        <w:rPr>
          <w:rFonts w:ascii="Calibri" w:hAnsi="Calibri" w:cs="Calibri"/>
          <w:b/>
          <w:bCs/>
          <w:spacing w:val="1"/>
          <w:sz w:val="44"/>
          <w:szCs w:val="44"/>
          <w:u w:val="thick"/>
        </w:rPr>
        <w:t>AN</w:t>
      </w:r>
      <w:r w:rsidRPr="00EF09F6">
        <w:rPr>
          <w:rFonts w:ascii="Calibri" w:hAnsi="Calibri" w:cs="Calibri"/>
          <w:b/>
          <w:bCs/>
          <w:spacing w:val="-5"/>
          <w:sz w:val="44"/>
          <w:szCs w:val="44"/>
          <w:u w:val="thick"/>
        </w:rPr>
        <w:t>E</w:t>
      </w:r>
      <w:r w:rsidRPr="00EF09F6">
        <w:rPr>
          <w:rFonts w:ascii="Calibri" w:hAnsi="Calibri" w:cs="Calibri"/>
          <w:b/>
          <w:bCs/>
          <w:spacing w:val="1"/>
          <w:sz w:val="44"/>
          <w:szCs w:val="44"/>
          <w:u w:val="thick"/>
        </w:rPr>
        <w:t>X</w:t>
      </w:r>
      <w:r w:rsidRPr="00EF09F6">
        <w:rPr>
          <w:rFonts w:ascii="Calibri" w:hAnsi="Calibri" w:cs="Calibri"/>
          <w:b/>
          <w:bCs/>
          <w:sz w:val="44"/>
          <w:szCs w:val="44"/>
          <w:u w:val="thick"/>
        </w:rPr>
        <w:t>O</w:t>
      </w:r>
      <w:r w:rsidRPr="00EF09F6">
        <w:rPr>
          <w:rFonts w:ascii="Calibri" w:hAnsi="Calibri" w:cs="Calibri"/>
          <w:b/>
          <w:bCs/>
          <w:spacing w:val="-6"/>
          <w:sz w:val="44"/>
          <w:szCs w:val="44"/>
          <w:u w:val="thick"/>
        </w:rPr>
        <w:t xml:space="preserve"> </w:t>
      </w:r>
      <w:r w:rsidRPr="00EF09F6">
        <w:rPr>
          <w:rFonts w:ascii="Calibri" w:hAnsi="Calibri" w:cs="Calibri"/>
          <w:b/>
          <w:bCs/>
          <w:sz w:val="44"/>
          <w:szCs w:val="44"/>
          <w:u w:val="thick"/>
        </w:rPr>
        <w:t>I</w:t>
      </w:r>
    </w:p>
    <w:p w:rsidR="00174AED" w:rsidRPr="00EF09F6" w:rsidRDefault="00174AED" w:rsidP="00174AED">
      <w:pPr>
        <w:kinsoku w:val="0"/>
        <w:overflowPunct w:val="0"/>
        <w:spacing w:before="6" w:line="220" w:lineRule="exact"/>
      </w:pPr>
    </w:p>
    <w:p w:rsidR="00174AED" w:rsidRPr="00425E11" w:rsidRDefault="00174AED" w:rsidP="00174AED">
      <w:pPr>
        <w:pStyle w:val="Ttulo11"/>
        <w:kinsoku w:val="0"/>
        <w:overflowPunct w:val="0"/>
        <w:spacing w:before="37" w:line="340" w:lineRule="exact"/>
        <w:ind w:left="201" w:right="216"/>
        <w:jc w:val="center"/>
        <w:outlineLvl w:val="9"/>
        <w:rPr>
          <w:b w:val="0"/>
          <w:bCs w:val="0"/>
          <w:sz w:val="36"/>
          <w:szCs w:val="36"/>
          <w:lang w:val="es-ES"/>
        </w:rPr>
      </w:pP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L</w:t>
      </w:r>
      <w:r w:rsidRPr="00425E11">
        <w:rPr>
          <w:spacing w:val="-1"/>
          <w:sz w:val="36"/>
          <w:szCs w:val="36"/>
          <w:lang w:val="es-ES"/>
        </w:rPr>
        <w:t>Á</w:t>
      </w:r>
      <w:r w:rsidRPr="00425E11">
        <w:rPr>
          <w:sz w:val="36"/>
          <w:szCs w:val="36"/>
          <w:lang w:val="es-ES"/>
        </w:rPr>
        <w:t>U</w:t>
      </w:r>
      <w:r w:rsidRPr="00425E11">
        <w:rPr>
          <w:spacing w:val="-2"/>
          <w:sz w:val="36"/>
          <w:szCs w:val="36"/>
          <w:lang w:val="es-ES"/>
        </w:rPr>
        <w:t>S</w:t>
      </w:r>
      <w:r w:rsidRPr="00425E11">
        <w:rPr>
          <w:sz w:val="36"/>
          <w:szCs w:val="36"/>
          <w:lang w:val="es-ES"/>
        </w:rPr>
        <w:t>U</w:t>
      </w:r>
      <w:r w:rsidRPr="00425E11">
        <w:rPr>
          <w:spacing w:val="2"/>
          <w:sz w:val="36"/>
          <w:szCs w:val="36"/>
          <w:lang w:val="es-ES"/>
        </w:rPr>
        <w:t>L</w:t>
      </w:r>
      <w:r w:rsidRPr="00425E11">
        <w:rPr>
          <w:sz w:val="36"/>
          <w:szCs w:val="36"/>
          <w:lang w:val="es-ES"/>
        </w:rPr>
        <w:t>A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3"/>
          <w:sz w:val="36"/>
          <w:szCs w:val="36"/>
          <w:lang w:val="es-ES"/>
        </w:rPr>
        <w:t>O</w:t>
      </w:r>
      <w:r w:rsidRPr="00425E11">
        <w:rPr>
          <w:spacing w:val="-2"/>
          <w:sz w:val="36"/>
          <w:szCs w:val="36"/>
          <w:lang w:val="es-ES"/>
        </w:rPr>
        <w:t>V</w:t>
      </w:r>
      <w:r w:rsidRPr="00425E11">
        <w:rPr>
          <w:spacing w:val="2"/>
          <w:sz w:val="36"/>
          <w:szCs w:val="36"/>
          <w:lang w:val="es-ES"/>
        </w:rPr>
        <w:t>ID</w:t>
      </w:r>
      <w:r w:rsidRPr="00425E11">
        <w:rPr>
          <w:spacing w:val="1"/>
          <w:sz w:val="36"/>
          <w:szCs w:val="36"/>
          <w:lang w:val="es-ES"/>
        </w:rPr>
        <w:t>-</w:t>
      </w:r>
      <w:r w:rsidRPr="00425E11">
        <w:rPr>
          <w:spacing w:val="-2"/>
          <w:sz w:val="36"/>
          <w:szCs w:val="36"/>
          <w:lang w:val="es-ES"/>
        </w:rPr>
        <w:t>1</w:t>
      </w:r>
      <w:r w:rsidRPr="00425E11">
        <w:rPr>
          <w:sz w:val="36"/>
          <w:szCs w:val="36"/>
          <w:lang w:val="es-ES"/>
        </w:rPr>
        <w:t>9</w:t>
      </w:r>
      <w:r w:rsidRPr="00425E11">
        <w:rPr>
          <w:spacing w:val="-14"/>
          <w:sz w:val="36"/>
          <w:szCs w:val="36"/>
          <w:lang w:val="es-ES"/>
        </w:rPr>
        <w:t xml:space="preserve"> </w:t>
      </w:r>
      <w:r w:rsidRPr="00425E11">
        <w:rPr>
          <w:spacing w:val="2"/>
          <w:sz w:val="36"/>
          <w:szCs w:val="36"/>
          <w:lang w:val="es-ES"/>
        </w:rPr>
        <w:t>D</w:t>
      </w:r>
      <w:r w:rsidRPr="00425E11">
        <w:rPr>
          <w:sz w:val="36"/>
          <w:szCs w:val="36"/>
          <w:lang w:val="es-ES"/>
        </w:rPr>
        <w:t>E</w:t>
      </w:r>
      <w:r w:rsidRPr="00425E11">
        <w:rPr>
          <w:spacing w:val="-14"/>
          <w:sz w:val="36"/>
          <w:szCs w:val="36"/>
          <w:lang w:val="es-ES"/>
        </w:rPr>
        <w:t xml:space="preserve"> 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3"/>
          <w:sz w:val="36"/>
          <w:szCs w:val="36"/>
          <w:lang w:val="es-ES"/>
        </w:rPr>
        <w:t>N</w:t>
      </w:r>
      <w:r w:rsidRPr="00425E11">
        <w:rPr>
          <w:spacing w:val="-2"/>
          <w:sz w:val="36"/>
          <w:szCs w:val="36"/>
          <w:lang w:val="es-ES"/>
        </w:rPr>
        <w:t>S</w:t>
      </w:r>
      <w:r w:rsidRPr="00425E11">
        <w:rPr>
          <w:spacing w:val="1"/>
          <w:sz w:val="36"/>
          <w:szCs w:val="36"/>
          <w:lang w:val="es-ES"/>
        </w:rPr>
        <w:t>CR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z w:val="36"/>
          <w:szCs w:val="36"/>
          <w:lang w:val="es-ES"/>
        </w:rPr>
        <w:t>P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-2"/>
          <w:sz w:val="36"/>
          <w:szCs w:val="36"/>
          <w:lang w:val="es-ES"/>
        </w:rPr>
        <w:t>Ó</w:t>
      </w:r>
      <w:r w:rsidRPr="00425E11">
        <w:rPr>
          <w:sz w:val="36"/>
          <w:szCs w:val="36"/>
          <w:lang w:val="es-ES"/>
        </w:rPr>
        <w:t>N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z w:val="36"/>
          <w:szCs w:val="36"/>
          <w:lang w:val="es-ES"/>
        </w:rPr>
        <w:t>Y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pacing w:val="5"/>
          <w:sz w:val="36"/>
          <w:szCs w:val="36"/>
          <w:lang w:val="es-ES"/>
        </w:rPr>
        <w:t>P</w:t>
      </w:r>
      <w:r w:rsidRPr="00425E11">
        <w:rPr>
          <w:spacing w:val="-1"/>
          <w:sz w:val="36"/>
          <w:szCs w:val="36"/>
          <w:lang w:val="es-ES"/>
        </w:rPr>
        <w:t>A</w:t>
      </w:r>
      <w:r w:rsidRPr="00425E11">
        <w:rPr>
          <w:spacing w:val="1"/>
          <w:sz w:val="36"/>
          <w:szCs w:val="36"/>
          <w:lang w:val="es-ES"/>
        </w:rPr>
        <w:t>RT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z w:val="36"/>
          <w:szCs w:val="36"/>
          <w:lang w:val="es-ES"/>
        </w:rPr>
        <w:t>P</w:t>
      </w:r>
      <w:r w:rsidRPr="00425E11">
        <w:rPr>
          <w:spacing w:val="-1"/>
          <w:sz w:val="36"/>
          <w:szCs w:val="36"/>
          <w:lang w:val="es-ES"/>
        </w:rPr>
        <w:t>A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-2"/>
          <w:sz w:val="36"/>
          <w:szCs w:val="36"/>
          <w:lang w:val="es-ES"/>
        </w:rPr>
        <w:t>Ó</w:t>
      </w:r>
      <w:r w:rsidRPr="00425E11">
        <w:rPr>
          <w:sz w:val="36"/>
          <w:szCs w:val="36"/>
          <w:lang w:val="es-ES"/>
        </w:rPr>
        <w:t>N</w:t>
      </w:r>
      <w:r w:rsidRPr="00425E11">
        <w:rPr>
          <w:spacing w:val="-12"/>
          <w:sz w:val="36"/>
          <w:szCs w:val="36"/>
          <w:lang w:val="es-ES"/>
        </w:rPr>
        <w:t xml:space="preserve"> 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z w:val="36"/>
          <w:szCs w:val="36"/>
          <w:lang w:val="es-ES"/>
        </w:rPr>
        <w:t>N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-2"/>
          <w:sz w:val="36"/>
          <w:szCs w:val="36"/>
          <w:lang w:val="es-ES"/>
        </w:rPr>
        <w:t>O</w:t>
      </w:r>
      <w:r w:rsidRPr="00425E11">
        <w:rPr>
          <w:spacing w:val="1"/>
          <w:sz w:val="36"/>
          <w:szCs w:val="36"/>
          <w:lang w:val="es-ES"/>
        </w:rPr>
        <w:t>M</w:t>
      </w:r>
      <w:r w:rsidRPr="00425E11">
        <w:rPr>
          <w:spacing w:val="5"/>
          <w:sz w:val="36"/>
          <w:szCs w:val="36"/>
          <w:lang w:val="es-ES"/>
        </w:rPr>
        <w:t>P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pacing w:val="1"/>
          <w:sz w:val="36"/>
          <w:szCs w:val="36"/>
          <w:lang w:val="es-ES"/>
        </w:rPr>
        <w:t>T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-2"/>
          <w:sz w:val="36"/>
          <w:szCs w:val="36"/>
          <w:lang w:val="es-ES"/>
        </w:rPr>
        <w:t>O</w:t>
      </w:r>
      <w:r w:rsidRPr="00425E11">
        <w:rPr>
          <w:spacing w:val="-1"/>
          <w:sz w:val="36"/>
          <w:szCs w:val="36"/>
          <w:lang w:val="es-ES"/>
        </w:rPr>
        <w:t>N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z w:val="36"/>
          <w:szCs w:val="36"/>
          <w:lang w:val="es-ES"/>
        </w:rPr>
        <w:t>S</w:t>
      </w:r>
      <w:r w:rsidRPr="00425E11">
        <w:rPr>
          <w:spacing w:val="-11"/>
          <w:sz w:val="36"/>
          <w:szCs w:val="36"/>
          <w:lang w:val="es-ES"/>
        </w:rPr>
        <w:t xml:space="preserve"> </w:t>
      </w:r>
      <w:r w:rsidRPr="00425E11">
        <w:rPr>
          <w:spacing w:val="2"/>
          <w:sz w:val="36"/>
          <w:szCs w:val="36"/>
          <w:lang w:val="es-ES"/>
        </w:rPr>
        <w:t>D</w:t>
      </w:r>
      <w:r w:rsidRPr="00425E11">
        <w:rPr>
          <w:sz w:val="36"/>
          <w:szCs w:val="36"/>
          <w:lang w:val="es-ES"/>
        </w:rPr>
        <w:t>E</w:t>
      </w:r>
      <w:r w:rsidRPr="00425E11">
        <w:rPr>
          <w:w w:val="99"/>
          <w:sz w:val="36"/>
          <w:szCs w:val="36"/>
          <w:lang w:val="es-ES"/>
        </w:rPr>
        <w:t xml:space="preserve"> </w:t>
      </w:r>
      <w:r w:rsidRPr="00425E11">
        <w:rPr>
          <w:spacing w:val="2"/>
          <w:sz w:val="36"/>
          <w:szCs w:val="36"/>
          <w:lang w:val="es-ES"/>
        </w:rPr>
        <w:t>L</w:t>
      </w:r>
      <w:r w:rsidRPr="00425E11">
        <w:rPr>
          <w:sz w:val="36"/>
          <w:szCs w:val="36"/>
          <w:lang w:val="es-ES"/>
        </w:rPr>
        <w:t>A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pacing w:val="1"/>
          <w:sz w:val="36"/>
          <w:szCs w:val="36"/>
          <w:lang w:val="es-ES"/>
        </w:rPr>
        <w:t>F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pacing w:val="2"/>
          <w:sz w:val="36"/>
          <w:szCs w:val="36"/>
          <w:lang w:val="es-ES"/>
        </w:rPr>
        <w:t>D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pacing w:val="1"/>
          <w:sz w:val="36"/>
          <w:szCs w:val="36"/>
          <w:lang w:val="es-ES"/>
        </w:rPr>
        <w:t>R</w:t>
      </w:r>
      <w:r w:rsidRPr="00425E11">
        <w:rPr>
          <w:spacing w:val="-1"/>
          <w:sz w:val="36"/>
          <w:szCs w:val="36"/>
          <w:lang w:val="es-ES"/>
        </w:rPr>
        <w:t>A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-2"/>
          <w:sz w:val="36"/>
          <w:szCs w:val="36"/>
          <w:lang w:val="es-ES"/>
        </w:rPr>
        <w:t>Ó</w:t>
      </w:r>
      <w:r w:rsidRPr="00425E11">
        <w:rPr>
          <w:sz w:val="36"/>
          <w:szCs w:val="36"/>
          <w:lang w:val="es-ES"/>
        </w:rPr>
        <w:t>N</w:t>
      </w:r>
      <w:r w:rsidRPr="00425E11">
        <w:rPr>
          <w:spacing w:val="-8"/>
          <w:sz w:val="36"/>
          <w:szCs w:val="36"/>
          <w:lang w:val="es-ES"/>
        </w:rPr>
        <w:t xml:space="preserve"> </w:t>
      </w:r>
      <w:r>
        <w:rPr>
          <w:spacing w:val="-2"/>
          <w:sz w:val="36"/>
          <w:szCs w:val="36"/>
          <w:lang w:val="es-ES"/>
        </w:rPr>
        <w:t xml:space="preserve">DE </w:t>
      </w:r>
      <w:r w:rsidRPr="00425E11">
        <w:rPr>
          <w:spacing w:val="4"/>
          <w:sz w:val="36"/>
          <w:szCs w:val="36"/>
          <w:lang w:val="es-ES"/>
        </w:rPr>
        <w:t>A</w:t>
      </w:r>
      <w:r w:rsidRPr="00425E11">
        <w:rPr>
          <w:spacing w:val="-1"/>
          <w:sz w:val="36"/>
          <w:szCs w:val="36"/>
          <w:lang w:val="es-ES"/>
        </w:rPr>
        <w:t>J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pacing w:val="2"/>
          <w:sz w:val="36"/>
          <w:szCs w:val="36"/>
          <w:lang w:val="es-ES"/>
        </w:rPr>
        <w:t>D</w:t>
      </w:r>
      <w:r w:rsidRPr="00425E11">
        <w:rPr>
          <w:spacing w:val="1"/>
          <w:sz w:val="36"/>
          <w:szCs w:val="36"/>
          <w:lang w:val="es-ES"/>
        </w:rPr>
        <w:t>R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z w:val="36"/>
          <w:szCs w:val="36"/>
          <w:lang w:val="es-ES"/>
        </w:rPr>
        <w:t>Z</w:t>
      </w:r>
      <w:r>
        <w:rPr>
          <w:sz w:val="36"/>
          <w:szCs w:val="36"/>
          <w:lang w:val="es-ES"/>
        </w:rPr>
        <w:t xml:space="preserve"> REGIÓN DE MURCIA</w:t>
      </w:r>
      <w:r w:rsidRPr="00425E11">
        <w:rPr>
          <w:spacing w:val="-7"/>
          <w:sz w:val="36"/>
          <w:szCs w:val="36"/>
          <w:lang w:val="es-ES"/>
        </w:rPr>
        <w:t xml:space="preserve"> </w:t>
      </w:r>
      <w:r w:rsidRPr="00425E11">
        <w:rPr>
          <w:spacing w:val="-1"/>
          <w:sz w:val="36"/>
          <w:szCs w:val="36"/>
          <w:lang w:val="es-ES"/>
        </w:rPr>
        <w:t>(</w:t>
      </w:r>
      <w:r w:rsidRPr="00425E11">
        <w:rPr>
          <w:spacing w:val="1"/>
          <w:sz w:val="36"/>
          <w:szCs w:val="36"/>
          <w:lang w:val="es-ES"/>
        </w:rPr>
        <w:t>F</w:t>
      </w:r>
      <w:r>
        <w:rPr>
          <w:spacing w:val="-2"/>
          <w:sz w:val="36"/>
          <w:szCs w:val="36"/>
          <w:lang w:val="es-ES"/>
        </w:rPr>
        <w:t>.A.R.M.</w:t>
      </w:r>
      <w:r w:rsidRPr="00425E11">
        <w:rPr>
          <w:spacing w:val="-1"/>
          <w:sz w:val="36"/>
          <w:szCs w:val="36"/>
          <w:lang w:val="es-ES"/>
        </w:rPr>
        <w:t>)</w:t>
      </w:r>
    </w:p>
    <w:p w:rsidR="00174AED" w:rsidRPr="00EF09F6" w:rsidRDefault="00174AED" w:rsidP="00174AED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174AED" w:rsidRPr="00EF09F6" w:rsidRDefault="00174AED" w:rsidP="00174AED">
      <w:pPr>
        <w:kinsoku w:val="0"/>
        <w:overflowPunct w:val="0"/>
        <w:spacing w:line="200" w:lineRule="exact"/>
        <w:rPr>
          <w:sz w:val="20"/>
          <w:szCs w:val="20"/>
        </w:rPr>
      </w:pPr>
    </w:p>
    <w:p w:rsidR="00174AED" w:rsidRPr="00EF09F6" w:rsidRDefault="00174AED" w:rsidP="00174AED">
      <w:pPr>
        <w:kinsoku w:val="0"/>
        <w:overflowPunct w:val="0"/>
        <w:spacing w:line="340" w:lineRule="exact"/>
        <w:ind w:left="191" w:right="212"/>
        <w:jc w:val="center"/>
        <w:rPr>
          <w:rFonts w:ascii="Calibri" w:hAnsi="Calibri" w:cs="Calibri"/>
          <w:sz w:val="28"/>
          <w:szCs w:val="28"/>
        </w:rPr>
      </w:pP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C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onse</w:t>
      </w:r>
      <w:r w:rsidRPr="00EF09F6">
        <w:rPr>
          <w:rFonts w:ascii="Calibri" w:hAnsi="Calibri" w:cs="Calibri"/>
          <w:b/>
          <w:bCs/>
          <w:spacing w:val="4"/>
          <w:sz w:val="28"/>
          <w:szCs w:val="28"/>
        </w:rPr>
        <w:t>n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 w:rsidRPr="00EF09F6">
        <w:rPr>
          <w:rFonts w:ascii="Calibri" w:hAnsi="Calibri" w:cs="Calibri"/>
          <w:b/>
          <w:bCs/>
          <w:spacing w:val="3"/>
          <w:sz w:val="28"/>
          <w:szCs w:val="28"/>
        </w:rPr>
        <w:t>m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e</w:t>
      </w:r>
      <w:r w:rsidRPr="00EF09F6">
        <w:rPr>
          <w:rFonts w:ascii="Calibri" w:hAnsi="Calibri" w:cs="Calibri"/>
          <w:b/>
          <w:bCs/>
          <w:spacing w:val="4"/>
          <w:sz w:val="28"/>
          <w:szCs w:val="28"/>
        </w:rPr>
        <w:t>n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 w:rsidRPr="00EF09F6">
        <w:rPr>
          <w:rFonts w:ascii="Calibri" w:hAnsi="Calibri" w:cs="Calibri"/>
          <w:b/>
          <w:bCs/>
          <w:sz w:val="28"/>
          <w:szCs w:val="28"/>
        </w:rPr>
        <w:t>o</w:t>
      </w:r>
      <w:r w:rsidRPr="00EF09F6">
        <w:rPr>
          <w:rFonts w:ascii="Calibri" w:hAnsi="Calibri" w:cs="Calibri"/>
          <w:b/>
          <w:bCs/>
          <w:spacing w:val="-9"/>
          <w:sz w:val="28"/>
          <w:szCs w:val="2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n</w:t>
      </w:r>
      <w:r w:rsidRPr="00EF09F6">
        <w:rPr>
          <w:rFonts w:ascii="Calibri" w:hAnsi="Calibri" w:cs="Calibri"/>
          <w:b/>
          <w:bCs/>
          <w:spacing w:val="3"/>
          <w:sz w:val="28"/>
          <w:szCs w:val="28"/>
        </w:rPr>
        <w:t>f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o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r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m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d</w:t>
      </w:r>
      <w:r w:rsidRPr="00EF09F6">
        <w:rPr>
          <w:rFonts w:ascii="Calibri" w:hAnsi="Calibri" w:cs="Calibri"/>
          <w:b/>
          <w:bCs/>
          <w:sz w:val="28"/>
          <w:szCs w:val="28"/>
        </w:rPr>
        <w:t>o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.</w:t>
      </w:r>
    </w:p>
    <w:p w:rsidR="00174AED" w:rsidRPr="00EF09F6" w:rsidRDefault="00174AED" w:rsidP="00174AED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174AED" w:rsidRPr="00EF09F6" w:rsidRDefault="00174AED" w:rsidP="00174AED">
      <w:pPr>
        <w:pStyle w:val="Textoindependiente"/>
        <w:kinsoku w:val="0"/>
        <w:overflowPunct w:val="0"/>
        <w:ind w:left="138" w:right="154"/>
        <w:jc w:val="both"/>
        <w:rPr>
          <w:lang w:val="es-ES"/>
        </w:rPr>
      </w:pPr>
      <w:r w:rsidRPr="00EF09F6">
        <w:rPr>
          <w:spacing w:val="-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5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</w:t>
      </w:r>
      <w:r w:rsidRPr="00EF09F6">
        <w:rPr>
          <w:lang w:val="es-ES"/>
        </w:rPr>
        <w:t>9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ha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l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p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un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lang w:val="es-ES"/>
        </w:rPr>
        <w:t xml:space="preserve">r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ar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au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s.</w:t>
      </w:r>
      <w:r w:rsidRPr="00EF09F6">
        <w:rPr>
          <w:spacing w:val="4"/>
          <w:lang w:val="es-ES"/>
        </w:rPr>
        <w:t xml:space="preserve"> </w:t>
      </w:r>
      <w:r w:rsidRPr="00EF09F6">
        <w:rPr>
          <w:spacing w:val="2"/>
          <w:lang w:val="es-ES"/>
        </w:rPr>
        <w:t>E</w:t>
      </w:r>
      <w:r w:rsidRPr="00EF09F6">
        <w:rPr>
          <w:lang w:val="es-ES"/>
        </w:rPr>
        <w:t>l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7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m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spacing w:val="1"/>
          <w:lang w:val="es-ES"/>
        </w:rPr>
        <w:t>m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 xml:space="preserve">adas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qu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un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-1"/>
          <w:lang w:val="es-ES"/>
        </w:rPr>
        <w:t xml:space="preserve"> f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6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4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u</w:t>
      </w:r>
      <w:r w:rsidRPr="00EF09F6">
        <w:rPr>
          <w:spacing w:val="4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pa</w:t>
      </w:r>
      <w:r w:rsidRPr="00EF09F6">
        <w:rPr>
          <w:spacing w:val="4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 xml:space="preserve">e, </w:t>
      </w:r>
      <w:r w:rsidRPr="00EF09F6">
        <w:rPr>
          <w:spacing w:val="-1"/>
          <w:lang w:val="es-ES"/>
        </w:rPr>
        <w:t>funda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lm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 xml:space="preserve">e,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 xml:space="preserve">e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es.</w:t>
      </w:r>
      <w:r w:rsidRPr="00EF09F6">
        <w:rPr>
          <w:spacing w:val="-10"/>
          <w:lang w:val="es-ES"/>
        </w:rPr>
        <w:t xml:space="preserve"> </w:t>
      </w:r>
      <w:r w:rsidRPr="00EF09F6">
        <w:rPr>
          <w:spacing w:val="-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ur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4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-10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ese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nd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 xml:space="preserve">e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3"/>
          <w:lang w:val="es-ES"/>
        </w:rPr>
        <w:t xml:space="preserve"> </w:t>
      </w:r>
      <w:r>
        <w:rPr>
          <w:spacing w:val="-1"/>
          <w:lang w:val="es-ES"/>
        </w:rPr>
        <w:t>F.A.R.M</w:t>
      </w:r>
      <w:r w:rsidRPr="00EF09F6">
        <w:rPr>
          <w:lang w:val="es-ES"/>
        </w:rPr>
        <w:t>.</w:t>
      </w:r>
    </w:p>
    <w:p w:rsidR="00174AED" w:rsidRPr="00EF09F6" w:rsidRDefault="00174AED" w:rsidP="00174AED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174AED" w:rsidRPr="0040112F" w:rsidRDefault="00174AED" w:rsidP="00174AED">
      <w:pPr>
        <w:pStyle w:val="Default"/>
        <w:rPr>
          <w:b/>
          <w:spacing w:val="1"/>
        </w:rPr>
      </w:pPr>
      <w:r w:rsidRPr="00C03145">
        <w:rPr>
          <w:b/>
          <w:spacing w:val="1"/>
        </w:rPr>
        <w:t xml:space="preserve">El o la participante D./Dª                                                                                                                                  con DNI N.º                             </w:t>
      </w:r>
      <w:r>
        <w:rPr>
          <w:b/>
          <w:spacing w:val="1"/>
        </w:rPr>
        <w:t xml:space="preserve">   , </w:t>
      </w:r>
      <w:r w:rsidRPr="00C03145">
        <w:rPr>
          <w:b/>
          <w:spacing w:val="1"/>
        </w:rPr>
        <w:t xml:space="preserve">N.º de licencia federativa               </w:t>
      </w:r>
      <w:r>
        <w:rPr>
          <w:b/>
          <w:spacing w:val="1"/>
        </w:rPr>
        <w:t xml:space="preserve">   </w:t>
      </w:r>
      <w:r w:rsidRPr="00C03145">
        <w:rPr>
          <w:b/>
          <w:spacing w:val="1"/>
        </w:rPr>
        <w:t>y   tfno.:                                                      correo electrónico:                                                                                    declara y manifiesta:</w:t>
      </w:r>
    </w:p>
    <w:p w:rsidR="00174AED" w:rsidRPr="00EF09F6" w:rsidRDefault="00174AED" w:rsidP="00174AED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174AED" w:rsidRPr="00EF09F6" w:rsidRDefault="00174AED" w:rsidP="00174AED">
      <w:pPr>
        <w:pStyle w:val="Textoindependiente"/>
        <w:kinsoku w:val="0"/>
        <w:overflowPunct w:val="0"/>
        <w:ind w:left="139" w:right="164"/>
        <w:jc w:val="both"/>
        <w:rPr>
          <w:lang w:val="es-ES"/>
        </w:rPr>
      </w:pPr>
      <w:r w:rsidRPr="00EF09F6">
        <w:rPr>
          <w:spacing w:val="-2"/>
          <w:lang w:val="es-ES"/>
        </w:rPr>
        <w:t>1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3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spacing w:val="3"/>
          <w:lang w:val="es-ES"/>
        </w:rPr>
        <w:t>o</w:t>
      </w:r>
      <w:r w:rsidRPr="00EF09F6">
        <w:rPr>
          <w:spacing w:val="-2"/>
          <w:lang w:val="es-ES"/>
        </w:rPr>
        <w:t>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í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pub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spacing w:val="9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ese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 xml:space="preserve">y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pru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ba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rad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spacing w:val="4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-5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1"/>
          <w:lang w:val="es-ES"/>
        </w:rPr>
        <w:t>D-</w:t>
      </w:r>
      <w:r w:rsidRPr="00EF09F6">
        <w:rPr>
          <w:spacing w:val="-2"/>
          <w:lang w:val="es-ES"/>
        </w:rPr>
        <w:t>19.</w:t>
      </w:r>
    </w:p>
    <w:p w:rsidR="00174AED" w:rsidRPr="00EF09F6" w:rsidRDefault="00174AED" w:rsidP="00174AED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174AED" w:rsidRPr="00EF09F6" w:rsidRDefault="00174AED" w:rsidP="00174AED">
      <w:pPr>
        <w:pStyle w:val="Textoindependiente"/>
        <w:kinsoku w:val="0"/>
        <w:overflowPunct w:val="0"/>
        <w:ind w:left="139" w:right="153"/>
        <w:jc w:val="both"/>
        <w:rPr>
          <w:lang w:val="es-ES"/>
        </w:rPr>
      </w:pPr>
      <w:r w:rsidRPr="00EF09F6">
        <w:rPr>
          <w:spacing w:val="-2"/>
          <w:lang w:val="es-ES"/>
        </w:rPr>
        <w:t>2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3"/>
          <w:lang w:val="es-ES"/>
        </w:rPr>
        <w:t>l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-5"/>
          <w:lang w:val="es-ES"/>
        </w:rPr>
        <w:t>x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6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nda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 xml:space="preserve">en 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 xml:space="preserve">l 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í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 xml:space="preserve">, 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 xml:space="preserve">sí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ru</w:t>
      </w:r>
      <w:r w:rsidRPr="00EF09F6">
        <w:rPr>
          <w:spacing w:val="-3"/>
          <w:lang w:val="es-ES"/>
        </w:rPr>
        <w:t>cc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4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dada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au</w:t>
      </w:r>
      <w:r w:rsidRPr="00EF09F6">
        <w:rPr>
          <w:spacing w:val="2"/>
          <w:lang w:val="es-ES"/>
        </w:rPr>
        <w:t>t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 xml:space="preserve">l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ese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lang w:val="es-ES"/>
        </w:rPr>
        <w:t xml:space="preserve">- </w:t>
      </w:r>
      <w:r w:rsidRPr="00EF09F6">
        <w:rPr>
          <w:spacing w:val="-2"/>
          <w:lang w:val="es-ES"/>
        </w:rPr>
        <w:t>19.</w:t>
      </w:r>
    </w:p>
    <w:p w:rsidR="00174AED" w:rsidRPr="00EF09F6" w:rsidRDefault="00174AED" w:rsidP="00174AED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174AED" w:rsidRPr="00EF09F6" w:rsidRDefault="00174AED" w:rsidP="00174AED">
      <w:pPr>
        <w:pStyle w:val="Textoindependiente"/>
        <w:kinsoku w:val="0"/>
        <w:overflowPunct w:val="0"/>
        <w:spacing w:line="238" w:lineRule="auto"/>
        <w:ind w:left="139" w:right="154"/>
        <w:jc w:val="both"/>
        <w:rPr>
          <w:lang w:val="es-ES"/>
        </w:rPr>
      </w:pPr>
      <w:r w:rsidRPr="00EF09F6">
        <w:rPr>
          <w:spacing w:val="-2"/>
          <w:lang w:val="es-ES"/>
        </w:rPr>
        <w:t>3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i</w:t>
      </w:r>
      <w:r w:rsidRPr="00EF09F6">
        <w:rPr>
          <w:spacing w:val="-5"/>
          <w:lang w:val="es-ES"/>
        </w:rPr>
        <w:t xml:space="preserve"> </w:t>
      </w:r>
      <w:r w:rsidRPr="00EF09F6">
        <w:rPr>
          <w:spacing w:val="-2"/>
          <w:lang w:val="es-ES"/>
        </w:rPr>
        <w:t>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pa</w:t>
      </w:r>
      <w:r w:rsidRPr="00EF09F6">
        <w:rPr>
          <w:spacing w:val="4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-5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8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-1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6"/>
          <w:lang w:val="es-ES"/>
        </w:rPr>
        <w:t xml:space="preserve"> </w:t>
      </w:r>
      <w:r w:rsidRPr="00EF09F6">
        <w:rPr>
          <w:spacing w:val="-1"/>
          <w:lang w:val="es-ES"/>
        </w:rPr>
        <w:t>pad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ese s</w:t>
      </w:r>
      <w:r w:rsidRPr="00EF09F6">
        <w:rPr>
          <w:spacing w:val="2"/>
          <w:lang w:val="es-ES"/>
        </w:rPr>
        <w:t>í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4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n</w:t>
      </w:r>
      <w:r w:rsidRPr="00EF09F6">
        <w:rPr>
          <w:spacing w:val="24"/>
          <w:lang w:val="es-ES"/>
        </w:rPr>
        <w:t xml:space="preserve"> </w:t>
      </w:r>
      <w:r w:rsidRPr="00EF09F6">
        <w:rPr>
          <w:lang w:val="es-ES"/>
        </w:rPr>
        <w:t>ser</w:t>
      </w:r>
      <w:r w:rsidRPr="00EF09F6">
        <w:rPr>
          <w:spacing w:val="30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pa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2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29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3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o</w:t>
      </w:r>
      <w:r w:rsidRPr="00EF09F6">
        <w:rPr>
          <w:spacing w:val="2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19</w:t>
      </w:r>
      <w:r w:rsidRPr="00EF09F6">
        <w:rPr>
          <w:lang w:val="es-ES"/>
        </w:rPr>
        <w:t>.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2"/>
          <w:lang w:val="es-ES"/>
        </w:rPr>
        <w:t>Ell</w:t>
      </w:r>
      <w:r w:rsidRPr="00EF09F6">
        <w:rPr>
          <w:lang w:val="es-ES"/>
        </w:rPr>
        <w:t>o</w:t>
      </w:r>
      <w:r w:rsidRPr="00EF09F6">
        <w:rPr>
          <w:spacing w:val="24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lang w:val="es-ES"/>
        </w:rPr>
        <w:t>á</w:t>
      </w:r>
      <w:r w:rsidRPr="00EF09F6">
        <w:rPr>
          <w:spacing w:val="25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 xml:space="preserve">, 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ua</w:t>
      </w:r>
      <w:r w:rsidRPr="00EF09F6">
        <w:rPr>
          <w:spacing w:val="-3"/>
          <w:lang w:val="es-ES"/>
        </w:rPr>
        <w:t>l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e,</w:t>
      </w:r>
      <w:r w:rsidRPr="00EF09F6">
        <w:rPr>
          <w:spacing w:val="33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í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1"/>
          <w:lang w:val="es-ES"/>
        </w:rPr>
        <w:t>fu</w:t>
      </w:r>
      <w:r w:rsidRPr="00EF09F6">
        <w:rPr>
          <w:lang w:val="es-ES"/>
        </w:rPr>
        <w:t>esen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ufr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 xml:space="preserve">a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ha</w:t>
      </w:r>
      <w:r w:rsidRPr="00EF09F6">
        <w:rPr>
          <w:lang w:val="es-ES"/>
        </w:rPr>
        <w:t>ya</w:t>
      </w:r>
      <w:r w:rsidRPr="00EF09F6">
        <w:rPr>
          <w:spacing w:val="-2"/>
          <w:lang w:val="es-ES"/>
        </w:rPr>
        <w:t xml:space="preserve"> 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 xml:space="preserve">el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3"/>
          <w:lang w:val="es-ES"/>
        </w:rPr>
        <w:t>o</w:t>
      </w:r>
      <w:r w:rsidRPr="00EF09F6">
        <w:rPr>
          <w:spacing w:val="-1"/>
          <w:lang w:val="es-ES"/>
        </w:rPr>
        <w:t>bj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3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ar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.</w:t>
      </w:r>
    </w:p>
    <w:p w:rsidR="00174AED" w:rsidRPr="00EF09F6" w:rsidRDefault="00174AED" w:rsidP="00174AED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174AED" w:rsidRPr="0040112F" w:rsidRDefault="00174AED" w:rsidP="00174AED">
      <w:pPr>
        <w:pStyle w:val="Textoindependiente"/>
        <w:kinsoku w:val="0"/>
        <w:overflowPunct w:val="0"/>
        <w:ind w:left="138" w:right="154"/>
        <w:jc w:val="both"/>
        <w:rPr>
          <w:spacing w:val="11"/>
          <w:lang w:val="es-ES"/>
        </w:rPr>
      </w:pPr>
      <w:r w:rsidRPr="00EF09F6">
        <w:rPr>
          <w:spacing w:val="-2"/>
          <w:lang w:val="es-ES"/>
        </w:rPr>
        <w:t>4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e,</w:t>
      </w:r>
      <w:r w:rsidRPr="00EF09F6">
        <w:rPr>
          <w:spacing w:val="15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hab</w:t>
      </w:r>
      <w:r w:rsidRPr="00EF09F6">
        <w:rPr>
          <w:lang w:val="es-ES"/>
        </w:rPr>
        <w:t>er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17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ru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3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19</w:t>
      </w:r>
      <w:r w:rsidRPr="00EF09F6">
        <w:rPr>
          <w:lang w:val="es-ES"/>
        </w:rPr>
        <w:t>,</w:t>
      </w:r>
      <w:r w:rsidRPr="00EF09F6">
        <w:rPr>
          <w:spacing w:val="15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2"/>
          <w:lang w:val="es-ES"/>
        </w:rPr>
        <w:t>p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 xml:space="preserve">i </w:t>
      </w:r>
      <w:r w:rsidRPr="00EF09F6">
        <w:rPr>
          <w:spacing w:val="-2"/>
          <w:lang w:val="es-ES"/>
        </w:rPr>
        <w:t>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6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-5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8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3"/>
          <w:lang w:val="es-ES"/>
        </w:rPr>
        <w:t>u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4"/>
          <w:lang w:val="es-ES"/>
        </w:rPr>
        <w:t>u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f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en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 xml:space="preserve">e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rañ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</w:t>
      </w:r>
      <w:r w:rsidRPr="00EF09F6">
        <w:rPr>
          <w:spacing w:val="1"/>
          <w:lang w:val="es-ES"/>
        </w:rPr>
        <w:t>g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,</w:t>
      </w:r>
      <w:r w:rsidRPr="00EF09F6">
        <w:rPr>
          <w:spacing w:val="15"/>
          <w:lang w:val="es-ES"/>
        </w:rPr>
        <w:t xml:space="preserve"> </w:t>
      </w:r>
      <w:r w:rsidRPr="00EF09F6">
        <w:rPr>
          <w:spacing w:val="-1"/>
          <w:lang w:val="es-ES"/>
        </w:rPr>
        <w:t>b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>,</w:t>
      </w:r>
      <w:r w:rsidRPr="00EF09F6">
        <w:rPr>
          <w:spacing w:val="15"/>
          <w:lang w:val="es-ES"/>
        </w:rPr>
        <w:t xml:space="preserve"> 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spacing w:val="-5"/>
          <w:lang w:val="es-ES"/>
        </w:rPr>
        <w:t>e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 xml:space="preserve">s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4"/>
          <w:lang w:val="es-ES"/>
        </w:rPr>
        <w:t>a</w:t>
      </w:r>
      <w:r w:rsidRPr="00EF09F6">
        <w:rPr>
          <w:spacing w:val="-2"/>
          <w:lang w:val="es-ES"/>
        </w:rPr>
        <w:t>cto</w:t>
      </w:r>
      <w:r w:rsidRPr="00EF09F6">
        <w:rPr>
          <w:lang w:val="es-ES"/>
        </w:rPr>
        <w:t>.</w:t>
      </w:r>
    </w:p>
    <w:p w:rsidR="00174AED" w:rsidRPr="00EF09F6" w:rsidRDefault="00174AED" w:rsidP="00174AED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174AED" w:rsidRPr="00EF09F6" w:rsidRDefault="00174AED" w:rsidP="00174AED">
      <w:pPr>
        <w:pStyle w:val="Textoindependiente"/>
        <w:kinsoku w:val="0"/>
        <w:overflowPunct w:val="0"/>
        <w:ind w:left="138" w:right="153"/>
        <w:jc w:val="both"/>
        <w:rPr>
          <w:lang w:val="es-ES"/>
        </w:rPr>
      </w:pPr>
      <w:r w:rsidRPr="00EF09F6">
        <w:rPr>
          <w:spacing w:val="-2"/>
          <w:lang w:val="es-ES"/>
        </w:rPr>
        <w:t>5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40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e,</w:t>
      </w:r>
      <w:r w:rsidRPr="00EF09F6">
        <w:rPr>
          <w:spacing w:val="4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41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41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l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an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e,</w:t>
      </w:r>
      <w:r w:rsidRPr="00EF09F6">
        <w:rPr>
          <w:spacing w:val="43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4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39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4"/>
          <w:lang w:val="es-ES"/>
        </w:rPr>
        <w:t>a</w:t>
      </w:r>
      <w:r w:rsidRPr="00EF09F6">
        <w:rPr>
          <w:lang w:val="es-ES"/>
        </w:rPr>
        <w:t>so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uand</w:t>
      </w:r>
      <w:r w:rsidRPr="00EF09F6">
        <w:rPr>
          <w:lang w:val="es-ES"/>
        </w:rPr>
        <w:t>o</w:t>
      </w:r>
      <w:r w:rsidRPr="00EF09F6">
        <w:rPr>
          <w:spacing w:val="40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42"/>
          <w:lang w:val="es-ES"/>
        </w:rPr>
        <w:t xml:space="preserve"> </w:t>
      </w:r>
      <w:r w:rsidRPr="00EF09F6">
        <w:rPr>
          <w:spacing w:val="-1"/>
          <w:lang w:val="es-ES"/>
        </w:rPr>
        <w:t>ha</w:t>
      </w:r>
      <w:r w:rsidRPr="00EF09F6">
        <w:rPr>
          <w:lang w:val="es-ES"/>
        </w:rPr>
        <w:t>y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39"/>
          <w:lang w:val="es-ES"/>
        </w:rPr>
        <w:t xml:space="preserve"> </w:t>
      </w:r>
      <w:r w:rsidRPr="00EF09F6">
        <w:rPr>
          <w:spacing w:val="-1"/>
          <w:lang w:val="es-ES"/>
        </w:rPr>
        <w:t>da</w:t>
      </w:r>
      <w:r w:rsidRPr="00EF09F6">
        <w:rPr>
          <w:spacing w:val="4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r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un</w:t>
      </w:r>
      <w:r w:rsidRPr="00EF09F6">
        <w:rPr>
          <w:spacing w:val="4"/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4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4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 xml:space="preserve">o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seje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,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6"/>
          <w:lang w:val="es-ES"/>
        </w:rPr>
        <w:t xml:space="preserve"> </w:t>
      </w:r>
      <w:r w:rsidRPr="00EF09F6">
        <w:rPr>
          <w:spacing w:val="-1"/>
          <w:lang w:val="es-ES"/>
        </w:rPr>
        <w:t>h</w:t>
      </w:r>
      <w:r w:rsidRPr="00EF09F6">
        <w:rPr>
          <w:lang w:val="es-ES"/>
        </w:rPr>
        <w:t>a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est</w:t>
      </w:r>
      <w:r w:rsidRPr="00EF09F6">
        <w:rPr>
          <w:spacing w:val="-9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7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ba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si</w:t>
      </w:r>
      <w:r w:rsidRPr="00EF09F6">
        <w:rPr>
          <w:spacing w:val="-5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á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h</w:t>
      </w:r>
      <w:r w:rsidRPr="00EF09F6">
        <w:rPr>
          <w:lang w:val="es-ES"/>
        </w:rPr>
        <w:t>a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lang w:val="es-ES"/>
        </w:rPr>
        <w:t xml:space="preserve">- </w:t>
      </w:r>
      <w:r w:rsidRPr="00EF09F6">
        <w:rPr>
          <w:spacing w:val="-2"/>
          <w:lang w:val="es-ES"/>
        </w:rPr>
        <w:t>19.</w:t>
      </w:r>
    </w:p>
    <w:p w:rsidR="00174AED" w:rsidRDefault="00174AED" w:rsidP="00174AED">
      <w:pPr>
        <w:jc w:val="both"/>
        <w:rPr>
          <w:rFonts w:ascii="Arial" w:hAnsi="Arial" w:cs="Arial"/>
          <w:color w:val="000000"/>
        </w:rPr>
      </w:pPr>
    </w:p>
    <w:p w:rsidR="00F54910" w:rsidRDefault="00174AED">
      <w:r w:rsidRPr="00174AED">
        <w:rPr>
          <w:noProof/>
        </w:rPr>
        <w:lastRenderedPageBreak/>
        <w:drawing>
          <wp:inline distT="0" distB="0" distL="0" distR="0">
            <wp:extent cx="866775" cy="942975"/>
            <wp:effectExtent l="19050" t="0" r="9525" b="0"/>
            <wp:docPr id="2" name="Imagen 1" descr="LogoFARM vectorix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ARM vectorixza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174AED" w:rsidRDefault="00174AED"/>
    <w:p w:rsidR="00174AED" w:rsidRPr="00EF09F6" w:rsidRDefault="00174AED" w:rsidP="00174AED">
      <w:pPr>
        <w:pStyle w:val="Textoindependiente"/>
        <w:kinsoku w:val="0"/>
        <w:overflowPunct w:val="0"/>
        <w:ind w:left="138" w:right="155"/>
        <w:jc w:val="both"/>
        <w:rPr>
          <w:lang w:val="es-ES"/>
        </w:rPr>
      </w:pPr>
      <w:r w:rsidRPr="00EF09F6">
        <w:rPr>
          <w:spacing w:val="-2"/>
          <w:lang w:val="es-ES"/>
        </w:rPr>
        <w:t>6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e,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5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ua</w:t>
      </w:r>
      <w:r w:rsidRPr="00EF09F6">
        <w:rPr>
          <w:lang w:val="es-ES"/>
        </w:rPr>
        <w:t>l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,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je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 xml:space="preserve">o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</w:t>
      </w:r>
      <w:r w:rsidRPr="00EF09F6">
        <w:rPr>
          <w:lang w:val="es-ES"/>
        </w:rPr>
        <w:t>9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se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ll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é</w:t>
      </w:r>
      <w:r w:rsidRPr="00EF09F6">
        <w:rPr>
          <w:spacing w:val="-1"/>
          <w:lang w:val="es-ES"/>
        </w:rPr>
        <w:t>r</w:t>
      </w:r>
      <w:r w:rsidRPr="00EF09F6">
        <w:rPr>
          <w:spacing w:val="-4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d 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 xml:space="preserve">e,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 xml:space="preserve">,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nar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u</w:t>
      </w:r>
      <w:r w:rsidRPr="00EF09F6">
        <w:rPr>
          <w:spacing w:val="-5"/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e.</w:t>
      </w:r>
    </w:p>
    <w:p w:rsidR="00174AED" w:rsidRPr="00EF09F6" w:rsidRDefault="00174AED" w:rsidP="00174AED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174AED" w:rsidRPr="00EF09F6" w:rsidRDefault="00174AED" w:rsidP="00174AED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  <w:r w:rsidRPr="00EF09F6">
        <w:rPr>
          <w:spacing w:val="-2"/>
          <w:lang w:val="es-ES"/>
        </w:rPr>
        <w:t>7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lang w:val="es-ES"/>
        </w:rPr>
        <w:t xml:space="preserve"> 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nd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 xml:space="preserve">el 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í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pub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 en</w:t>
      </w:r>
      <w:r w:rsidRPr="00EF09F6">
        <w:rPr>
          <w:spacing w:val="-17"/>
          <w:lang w:val="es-ES"/>
        </w:rPr>
        <w:t xml:space="preserve"> </w:t>
      </w:r>
      <w:r w:rsidRPr="00EF09F6">
        <w:rPr>
          <w:spacing w:val="-1"/>
          <w:lang w:val="es-ES"/>
        </w:rPr>
        <w:t>ara</w:t>
      </w:r>
      <w:r w:rsidRPr="00EF09F6">
        <w:rPr>
          <w:lang w:val="es-ES"/>
        </w:rPr>
        <w:t>s</w:t>
      </w:r>
      <w:r w:rsidRPr="00EF09F6">
        <w:rPr>
          <w:spacing w:val="-17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-17"/>
          <w:lang w:val="es-ES"/>
        </w:rPr>
        <w:t xml:space="preserve"> </w:t>
      </w:r>
      <w:r w:rsidRPr="00EF09F6">
        <w:rPr>
          <w:spacing w:val="-1"/>
          <w:lang w:val="es-ES"/>
        </w:rPr>
        <w:t>ra</w:t>
      </w:r>
      <w:r w:rsidRPr="00EF09F6">
        <w:rPr>
          <w:spacing w:val="4"/>
          <w:lang w:val="es-ES"/>
        </w:rPr>
        <w:t>z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16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nar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o</w:t>
      </w:r>
      <w:r w:rsidRPr="00EF09F6">
        <w:rPr>
          <w:spacing w:val="-18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-17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.</w:t>
      </w:r>
      <w:r w:rsidRPr="00EF09F6">
        <w:rPr>
          <w:spacing w:val="-15"/>
          <w:lang w:val="es-ES"/>
        </w:rPr>
        <w:t xml:space="preserve"> </w:t>
      </w:r>
      <w:r w:rsidRPr="00CF7E1E">
        <w:rPr>
          <w:spacing w:val="2"/>
          <w:lang w:val="es-ES"/>
        </w:rPr>
        <w:t>E</w:t>
      </w:r>
      <w:r w:rsidRPr="00CF7E1E">
        <w:rPr>
          <w:lang w:val="es-ES"/>
        </w:rPr>
        <w:t>n</w:t>
      </w:r>
      <w:r w:rsidRPr="00CF7E1E">
        <w:rPr>
          <w:spacing w:val="-13"/>
          <w:lang w:val="es-ES"/>
        </w:rPr>
        <w:t xml:space="preserve"> </w:t>
      </w:r>
      <w:r w:rsidRPr="00CF7E1E">
        <w:rPr>
          <w:spacing w:val="-2"/>
          <w:lang w:val="es-ES"/>
        </w:rPr>
        <w:t>t</w:t>
      </w:r>
      <w:r w:rsidRPr="00CF7E1E">
        <w:rPr>
          <w:spacing w:val="-1"/>
          <w:lang w:val="es-ES"/>
        </w:rPr>
        <w:t>a</w:t>
      </w:r>
      <w:r w:rsidRPr="00CF7E1E">
        <w:rPr>
          <w:lang w:val="es-ES"/>
        </w:rPr>
        <w:t>l</w:t>
      </w:r>
      <w:r w:rsidRPr="00CF7E1E">
        <w:rPr>
          <w:spacing w:val="-14"/>
          <w:lang w:val="es-ES"/>
        </w:rPr>
        <w:t xml:space="preserve"> </w:t>
      </w:r>
      <w:r w:rsidRPr="00CF7E1E">
        <w:rPr>
          <w:lang w:val="es-ES"/>
        </w:rPr>
        <w:t>se</w:t>
      </w:r>
      <w:r w:rsidRPr="00CF7E1E">
        <w:rPr>
          <w:spacing w:val="-1"/>
          <w:lang w:val="es-ES"/>
        </w:rPr>
        <w:t>n</w:t>
      </w:r>
      <w:r w:rsidRPr="00CF7E1E">
        <w:rPr>
          <w:spacing w:val="-2"/>
          <w:lang w:val="es-ES"/>
        </w:rPr>
        <w:t>t</w:t>
      </w:r>
      <w:r w:rsidRPr="00CF7E1E">
        <w:rPr>
          <w:spacing w:val="2"/>
          <w:lang w:val="es-ES"/>
        </w:rPr>
        <w:t>i</w:t>
      </w:r>
      <w:r w:rsidRPr="00CF7E1E">
        <w:rPr>
          <w:spacing w:val="-1"/>
          <w:lang w:val="es-ES"/>
        </w:rPr>
        <w:t>d</w:t>
      </w:r>
      <w:r w:rsidRPr="00CF7E1E">
        <w:rPr>
          <w:spacing w:val="-2"/>
          <w:lang w:val="es-ES"/>
        </w:rPr>
        <w:t>o</w:t>
      </w:r>
      <w:r w:rsidRPr="00CF7E1E">
        <w:rPr>
          <w:lang w:val="es-ES"/>
        </w:rPr>
        <w:t>,</w:t>
      </w:r>
      <w:r w:rsidRPr="00CF7E1E">
        <w:rPr>
          <w:spacing w:val="-14"/>
          <w:lang w:val="es-ES"/>
        </w:rPr>
        <w:t xml:space="preserve"> </w:t>
      </w:r>
      <w:r w:rsidRPr="00CF7E1E">
        <w:rPr>
          <w:lang w:val="es-ES"/>
        </w:rPr>
        <w:t>se</w:t>
      </w:r>
      <w:r w:rsidRPr="00CF7E1E">
        <w:rPr>
          <w:spacing w:val="-11"/>
          <w:lang w:val="es-ES"/>
        </w:rPr>
        <w:t xml:space="preserve"> </w:t>
      </w:r>
      <w:r w:rsidRPr="00CF7E1E">
        <w:rPr>
          <w:spacing w:val="-1"/>
          <w:lang w:val="es-ES"/>
        </w:rPr>
        <w:t>ha</w:t>
      </w:r>
      <w:r w:rsidRPr="00CF7E1E">
        <w:rPr>
          <w:spacing w:val="-3"/>
          <w:lang w:val="es-ES"/>
        </w:rPr>
        <w:t>c</w:t>
      </w:r>
      <w:r w:rsidRPr="00CF7E1E">
        <w:rPr>
          <w:lang w:val="es-ES"/>
        </w:rPr>
        <w:t>e</w:t>
      </w:r>
      <w:r w:rsidRPr="00CF7E1E">
        <w:rPr>
          <w:spacing w:val="-11"/>
          <w:lang w:val="es-ES"/>
        </w:rPr>
        <w:t xml:space="preserve"> </w:t>
      </w:r>
      <w:r w:rsidRPr="00CF7E1E">
        <w:rPr>
          <w:spacing w:val="-3"/>
          <w:lang w:val="es-ES"/>
        </w:rPr>
        <w:t>c</w:t>
      </w:r>
      <w:r w:rsidRPr="00CF7E1E">
        <w:rPr>
          <w:spacing w:val="3"/>
          <w:lang w:val="es-ES"/>
        </w:rPr>
        <w:t>o</w:t>
      </w:r>
      <w:r w:rsidRPr="00CF7E1E">
        <w:rPr>
          <w:spacing w:val="-1"/>
          <w:lang w:val="es-ES"/>
        </w:rPr>
        <w:t>n</w:t>
      </w:r>
      <w:r w:rsidRPr="00CF7E1E">
        <w:rPr>
          <w:lang w:val="es-ES"/>
        </w:rPr>
        <w:t>s</w:t>
      </w:r>
      <w:r w:rsidRPr="00CF7E1E">
        <w:rPr>
          <w:spacing w:val="-2"/>
          <w:lang w:val="es-ES"/>
        </w:rPr>
        <w:t>t</w:t>
      </w:r>
      <w:r w:rsidRPr="00CF7E1E">
        <w:rPr>
          <w:spacing w:val="-1"/>
          <w:lang w:val="es-ES"/>
        </w:rPr>
        <w:t>a</w:t>
      </w:r>
      <w:r w:rsidRPr="00CF7E1E">
        <w:rPr>
          <w:lang w:val="es-ES"/>
        </w:rPr>
        <w:t>r</w:t>
      </w:r>
      <w:r>
        <w:rPr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lang w:val="es-ES"/>
        </w:rPr>
        <w:t>, en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 xml:space="preserve">el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ur</w:t>
      </w:r>
      <w:r w:rsidRPr="00EF09F6">
        <w:rPr>
          <w:lang w:val="es-ES"/>
        </w:rPr>
        <w:t>so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 xml:space="preserve">,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dr</w:t>
      </w:r>
      <w:r w:rsidRPr="00EF09F6">
        <w:rPr>
          <w:lang w:val="es-ES"/>
        </w:rPr>
        <w:t>á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ad</w:t>
      </w:r>
      <w:r w:rsidRPr="00EF09F6">
        <w:rPr>
          <w:spacing w:val="3"/>
          <w:lang w:val="es-ES"/>
        </w:rPr>
        <w:t>o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on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 xml:space="preserve">en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25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26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29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25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1"/>
          <w:lang w:val="es-ES"/>
        </w:rPr>
        <w:t>ap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27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en</w:t>
      </w:r>
      <w:r w:rsidRPr="00EF09F6">
        <w:rPr>
          <w:spacing w:val="26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spacing w:val="3"/>
          <w:lang w:val="es-ES"/>
        </w:rPr>
        <w:t>o</w:t>
      </w:r>
      <w:r w:rsidRPr="00EF09F6">
        <w:rPr>
          <w:spacing w:val="-2"/>
          <w:lang w:val="es-ES"/>
        </w:rPr>
        <w:t>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o</w:t>
      </w:r>
      <w:r w:rsidRPr="00EF09F6">
        <w:rPr>
          <w:spacing w:val="29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28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í</w:t>
      </w:r>
      <w:r w:rsidRPr="00EF09F6">
        <w:rPr>
          <w:lang w:val="es-ES"/>
        </w:rPr>
        <w:t xml:space="preserve">a </w:t>
      </w:r>
      <w:r w:rsidRPr="00EF09F6">
        <w:rPr>
          <w:spacing w:val="-1"/>
          <w:lang w:val="es-ES"/>
        </w:rPr>
        <w:t>pub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ada</w:t>
      </w:r>
      <w:r w:rsidRPr="00EF09F6">
        <w:rPr>
          <w:lang w:val="es-ES"/>
        </w:rPr>
        <w:t>,</w:t>
      </w:r>
      <w:r w:rsidRPr="00EF09F6">
        <w:rPr>
          <w:spacing w:val="10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ua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qu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2"/>
          <w:lang w:val="es-ES"/>
        </w:rPr>
        <w:t>ot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esen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5"/>
          <w:lang w:val="es-ES"/>
        </w:rPr>
        <w:t>a</w:t>
      </w:r>
      <w:r w:rsidRPr="00EF09F6">
        <w:rPr>
          <w:spacing w:val="2"/>
          <w:lang w:val="es-ES"/>
        </w:rPr>
        <w:t>l</w:t>
      </w:r>
      <w:r w:rsidRPr="00EF09F6">
        <w:rPr>
          <w:spacing w:val="-3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pru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rn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ur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lang w:val="es-ES"/>
        </w:rPr>
        <w:t xml:space="preserve">en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é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19.</w:t>
      </w:r>
    </w:p>
    <w:p w:rsidR="00174AED" w:rsidRPr="00EF09F6" w:rsidRDefault="00174AED" w:rsidP="00174AED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174AED" w:rsidRPr="00EF09F6" w:rsidRDefault="00174AED" w:rsidP="00174AED">
      <w:pPr>
        <w:pStyle w:val="Textoindependiente"/>
        <w:kinsoku w:val="0"/>
        <w:overflowPunct w:val="0"/>
        <w:ind w:left="139" w:right="154"/>
        <w:jc w:val="both"/>
        <w:rPr>
          <w:lang w:val="es-ES"/>
        </w:rPr>
      </w:pPr>
      <w:r w:rsidRPr="00EF09F6">
        <w:rPr>
          <w:spacing w:val="-2"/>
          <w:lang w:val="es-ES"/>
        </w:rPr>
        <w:t>8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e,</w:t>
      </w:r>
      <w:r w:rsidRPr="00EF09F6">
        <w:rPr>
          <w:spacing w:val="-9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so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</w:t>
      </w:r>
      <w:r w:rsidRPr="00EF09F6">
        <w:rPr>
          <w:spacing w:val="-7"/>
          <w:lang w:val="es-ES"/>
        </w:rPr>
        <w:t>9</w:t>
      </w:r>
      <w:r w:rsidRPr="00EF09F6">
        <w:rPr>
          <w:lang w:val="es-ES"/>
        </w:rPr>
        <w:t>,</w:t>
      </w:r>
      <w:r w:rsidRPr="00EF09F6">
        <w:rPr>
          <w:spacing w:val="-9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-10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7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6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spacing w:val="-10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ua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qu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 xml:space="preserve">er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ili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dañ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4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rju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ar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>.</w:t>
      </w:r>
    </w:p>
    <w:p w:rsidR="00174AED" w:rsidRPr="00EF09F6" w:rsidRDefault="00174AED" w:rsidP="00174AED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174AED" w:rsidRPr="00EF09F6" w:rsidRDefault="00174AED" w:rsidP="00174AED">
      <w:pPr>
        <w:pStyle w:val="Textoindependiente"/>
        <w:kinsoku w:val="0"/>
        <w:overflowPunct w:val="0"/>
        <w:ind w:left="139" w:right="152"/>
        <w:jc w:val="both"/>
        <w:rPr>
          <w:lang w:val="es-ES"/>
        </w:rPr>
      </w:pPr>
      <w:r w:rsidRPr="00EF09F6">
        <w:rPr>
          <w:spacing w:val="-2"/>
          <w:lang w:val="es-ES"/>
        </w:rPr>
        <w:t>9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>
        <w:rPr>
          <w:lang w:val="es-ES"/>
        </w:rPr>
        <w:t>é</w:t>
      </w:r>
      <w:r w:rsidRPr="00EF09F6">
        <w:rPr>
          <w:lang w:val="es-ES"/>
        </w:rPr>
        <w:t>l 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a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uand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ll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g</w:t>
      </w:r>
      <w:r w:rsidRPr="00EF09F6">
        <w:rPr>
          <w:spacing w:val="-5"/>
          <w:lang w:val="es-ES"/>
        </w:rPr>
        <w:t>as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 xml:space="preserve">a </w:t>
      </w:r>
      <w:r w:rsidRPr="00EF09F6">
        <w:rPr>
          <w:spacing w:val="-1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je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</w:t>
      </w:r>
      <w:r w:rsidRPr="00EF09F6">
        <w:rPr>
          <w:spacing w:val="-5"/>
          <w:lang w:val="es-ES"/>
        </w:rPr>
        <w:t>s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5"/>
          <w:lang w:val="es-ES"/>
        </w:rPr>
        <w:t>a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d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6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5"/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>s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ur</w:t>
      </w:r>
      <w:r w:rsidRPr="00EF09F6">
        <w:rPr>
          <w:lang w:val="es-ES"/>
        </w:rPr>
        <w:t>so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,</w:t>
      </w:r>
      <w:r w:rsidRPr="00EF09F6">
        <w:rPr>
          <w:spacing w:val="15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drá</w:t>
      </w:r>
      <w:r w:rsidRPr="00EF09F6">
        <w:rPr>
          <w:lang w:val="es-ES"/>
        </w:rPr>
        <w:t xml:space="preserve">n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5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li</w:t>
      </w:r>
      <w:r w:rsidRPr="00EF09F6">
        <w:rPr>
          <w:spacing w:val="-4"/>
          <w:lang w:val="es-ES"/>
        </w:rPr>
        <w:t>g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ese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 xml:space="preserve">el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,</w:t>
      </w:r>
      <w:r w:rsidRPr="00EF09F6">
        <w:rPr>
          <w:spacing w:val="5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l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dr</w:t>
      </w:r>
      <w:r w:rsidRPr="00EF09F6">
        <w:rPr>
          <w:lang w:val="es-ES"/>
        </w:rPr>
        <w:t>á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5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5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 xml:space="preserve">o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es,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nd</w:t>
      </w:r>
      <w:r w:rsidRPr="00EF09F6">
        <w:rPr>
          <w:spacing w:val="-5"/>
          <w:lang w:val="es-ES"/>
        </w:rPr>
        <w:t>e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5"/>
          <w:lang w:val="es-ES"/>
        </w:rPr>
        <w:t>s</w:t>
      </w:r>
      <w:r w:rsidRPr="00EF09F6">
        <w:rPr>
          <w:lang w:val="es-ES"/>
        </w:rPr>
        <w:t>,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49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spacing w:val="-7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 xml:space="preserve">n 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6"/>
          <w:lang w:val="es-ES"/>
        </w:rPr>
        <w:t>p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 xml:space="preserve">o  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 xml:space="preserve">en 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 xml:space="preserve">o 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 xml:space="preserve">n  o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h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hub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2"/>
          <w:lang w:val="es-ES"/>
        </w:rPr>
        <w:t>c</w:t>
      </w:r>
      <w:r w:rsidRPr="00EF09F6">
        <w:rPr>
          <w:spacing w:val="-1"/>
          <w:lang w:val="es-ES"/>
        </w:rPr>
        <w:t>urr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el 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ub</w:t>
      </w:r>
      <w:r w:rsidRPr="00EF09F6">
        <w:rPr>
          <w:lang w:val="es-ES"/>
        </w:rPr>
        <w:t>.</w:t>
      </w:r>
    </w:p>
    <w:p w:rsidR="00174AED" w:rsidRPr="00EF09F6" w:rsidRDefault="00174AED" w:rsidP="00174AED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174AED" w:rsidRPr="00EF09F6" w:rsidRDefault="00174AED" w:rsidP="00174AED">
      <w:pPr>
        <w:pStyle w:val="Textoindependiente"/>
        <w:kinsoku w:val="0"/>
        <w:overflowPunct w:val="0"/>
        <w:ind w:left="138" w:right="148"/>
        <w:jc w:val="both"/>
        <w:rPr>
          <w:lang w:val="es-ES"/>
        </w:rPr>
      </w:pPr>
      <w:r w:rsidRPr="00EF09F6">
        <w:rPr>
          <w:spacing w:val="-2"/>
          <w:lang w:val="es-ES"/>
        </w:rPr>
        <w:t>10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>
        <w:rPr>
          <w:lang w:val="es-ES"/>
        </w:rPr>
        <w:t>é</w:t>
      </w:r>
      <w:r w:rsidRPr="00EF09F6">
        <w:rPr>
          <w:lang w:val="es-ES"/>
        </w:rPr>
        <w:t>l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si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se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un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nd</w:t>
      </w:r>
      <w:r w:rsidRPr="00EF09F6">
        <w:rPr>
          <w:spacing w:val="4"/>
          <w:lang w:val="es-ES"/>
        </w:rPr>
        <w:t>u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 xml:space="preserve">e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3"/>
          <w:lang w:val="es-ES"/>
        </w:rPr>
        <w:t>l</w:t>
      </w:r>
      <w:r w:rsidRPr="00EF09F6">
        <w:rPr>
          <w:spacing w:val="2"/>
          <w:lang w:val="es-ES"/>
        </w:rPr>
        <w:t>i</w:t>
      </w:r>
      <w:r w:rsidRPr="00EF09F6">
        <w:rPr>
          <w:spacing w:val="-4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rd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ru</w:t>
      </w:r>
      <w:r w:rsidRPr="00EF09F6">
        <w:rPr>
          <w:spacing w:val="-3"/>
          <w:lang w:val="es-ES"/>
        </w:rPr>
        <w:t>cc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>l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</w:t>
      </w:r>
      <w:r w:rsidRPr="00EF09F6">
        <w:rPr>
          <w:spacing w:val="-7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 xml:space="preserve">n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19</w:t>
      </w:r>
      <w:r w:rsidRPr="00EF09F6">
        <w:rPr>
          <w:lang w:val="es-ES"/>
        </w:rPr>
        <w:t>,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dr</w:t>
      </w:r>
      <w:r w:rsidRPr="00EF09F6">
        <w:rPr>
          <w:lang w:val="es-ES"/>
        </w:rPr>
        <w:t>á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ser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es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li</w:t>
      </w:r>
      <w:r w:rsidRPr="00EF09F6">
        <w:rPr>
          <w:spacing w:val="-1"/>
          <w:lang w:val="es-ES"/>
        </w:rPr>
        <w:t>f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 e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t</w:t>
      </w:r>
      <w:r w:rsidRPr="00EF09F6">
        <w:rPr>
          <w:spacing w:val="-1"/>
          <w:lang w:val="es-ES"/>
        </w:rPr>
        <w:t>ú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4"/>
          <w:lang w:val="es-ES"/>
        </w:rPr>
        <w:t>u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spacing w:val="5"/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(</w:t>
      </w:r>
      <w:r w:rsidRPr="00EF09F6">
        <w:rPr>
          <w:spacing w:val="-1"/>
          <w:lang w:val="es-ES"/>
        </w:rPr>
        <w:t>ju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z</w:t>
      </w:r>
      <w:r w:rsidRPr="00EF09F6">
        <w:rPr>
          <w:spacing w:val="1"/>
          <w:lang w:val="es-ES"/>
        </w:rPr>
        <w:t>/</w:t>
      </w:r>
      <w:r w:rsidRPr="00EF09F6">
        <w:rPr>
          <w:spacing w:val="-1"/>
          <w:lang w:val="es-ES"/>
        </w:rPr>
        <w:t>a-árb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o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é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n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).</w:t>
      </w:r>
    </w:p>
    <w:p w:rsidR="00174AED" w:rsidRPr="00EF09F6" w:rsidRDefault="00174AED" w:rsidP="00174AED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174AED" w:rsidRPr="0040112F" w:rsidRDefault="00174AED" w:rsidP="00174AED">
      <w:pPr>
        <w:pStyle w:val="Textoindependiente"/>
        <w:kinsoku w:val="0"/>
        <w:overflowPunct w:val="0"/>
        <w:spacing w:line="239" w:lineRule="auto"/>
        <w:ind w:left="138" w:right="154"/>
        <w:jc w:val="both"/>
        <w:rPr>
          <w:spacing w:val="33"/>
          <w:lang w:val="es-ES"/>
        </w:rPr>
      </w:pPr>
      <w:r w:rsidRPr="00EF09F6">
        <w:rPr>
          <w:spacing w:val="-2"/>
          <w:lang w:val="es-ES"/>
        </w:rPr>
        <w:t>11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25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27"/>
          <w:lang w:val="es-ES"/>
        </w:rPr>
        <w:t xml:space="preserve"> </w:t>
      </w:r>
      <w:r>
        <w:rPr>
          <w:lang w:val="es-ES"/>
        </w:rPr>
        <w:t>é</w:t>
      </w:r>
      <w:r w:rsidRPr="00EF09F6">
        <w:rPr>
          <w:lang w:val="es-ES"/>
        </w:rPr>
        <w:t>l</w:t>
      </w:r>
      <w:r w:rsidRPr="00EF09F6">
        <w:rPr>
          <w:spacing w:val="29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25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ará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er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o</w:t>
      </w:r>
      <w:r w:rsidRPr="00EF09F6">
        <w:rPr>
          <w:spacing w:val="26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-1"/>
          <w:lang w:val="es-ES"/>
        </w:rPr>
        <w:t>pu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7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25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29"/>
          <w:lang w:val="es-ES"/>
        </w:rPr>
        <w:t xml:space="preserve"> </w:t>
      </w:r>
      <w:r w:rsidRPr="00EF09F6">
        <w:rPr>
          <w:spacing w:val="-1"/>
          <w:lang w:val="es-ES"/>
        </w:rPr>
        <w:t>apar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 xml:space="preserve">o 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nd</w:t>
      </w:r>
      <w:r w:rsidRPr="00EF09F6">
        <w:rPr>
          <w:lang w:val="es-ES"/>
        </w:rPr>
        <w:t>en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rju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o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ab</w:t>
      </w:r>
      <w:r w:rsidRPr="00EF09F6">
        <w:rPr>
          <w:spacing w:val="6"/>
          <w:lang w:val="es-ES"/>
        </w:rPr>
        <w:t>i</w:t>
      </w:r>
      <w:r w:rsidRPr="00EF09F6">
        <w:rPr>
          <w:spacing w:val="2"/>
          <w:lang w:val="es-ES"/>
        </w:rPr>
        <w:t>li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4"/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el 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aqu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ll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 xml:space="preserve">a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urr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2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4"/>
          <w:lang w:val="es-ES"/>
        </w:rPr>
        <w:t>u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24"/>
          <w:lang w:val="es-ES"/>
        </w:rPr>
        <w:t xml:space="preserve"> </w:t>
      </w:r>
      <w:r w:rsidRPr="00EF09F6">
        <w:rPr>
          <w:lang w:val="es-ES"/>
        </w:rPr>
        <w:t>(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5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spacing w:val="-1"/>
          <w:lang w:val="es-ES"/>
        </w:rPr>
        <w:t>nar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s)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 xml:space="preserve">o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se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1"/>
          <w:lang w:val="es-ES"/>
        </w:rPr>
        <w:t>un</w:t>
      </w:r>
      <w:r w:rsidRPr="00EF09F6">
        <w:rPr>
          <w:lang w:val="es-ES"/>
        </w:rPr>
        <w:t>a</w:t>
      </w:r>
      <w:r w:rsidRPr="00EF09F6">
        <w:rPr>
          <w:spacing w:val="1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3"/>
          <w:lang w:val="es-ES"/>
        </w:rPr>
        <w:t>o</w:t>
      </w:r>
      <w:r w:rsidRPr="00EF09F6">
        <w:rPr>
          <w:spacing w:val="-1"/>
          <w:lang w:val="es-ES"/>
        </w:rPr>
        <w:t>ndu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1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8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spacing w:val="-4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rd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 xml:space="preserve">e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ru</w:t>
      </w:r>
      <w:r w:rsidRPr="00EF09F6">
        <w:rPr>
          <w:spacing w:val="-3"/>
          <w:lang w:val="es-ES"/>
        </w:rPr>
        <w:t>cc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36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ap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,</w:t>
      </w:r>
      <w:r w:rsidRPr="00EF09F6">
        <w:rPr>
          <w:spacing w:val="34"/>
          <w:lang w:val="es-ES"/>
        </w:rPr>
        <w:t xml:space="preserve"> 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36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33"/>
          <w:lang w:val="es-ES"/>
        </w:rPr>
        <w:t xml:space="preserve"> </w:t>
      </w:r>
      <w:r w:rsidRPr="00EF09F6">
        <w:rPr>
          <w:spacing w:val="-1"/>
          <w:lang w:val="es-ES"/>
        </w:rPr>
        <w:t>á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-f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,</w:t>
      </w:r>
      <w:r w:rsidRPr="00EF09F6">
        <w:rPr>
          <w:spacing w:val="34"/>
          <w:lang w:val="es-ES"/>
        </w:rPr>
        <w:t xml:space="preserve"> 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30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2"/>
          <w:lang w:val="es-ES"/>
        </w:rPr>
        <w:t>ot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7"/>
          <w:lang w:val="es-ES"/>
        </w:rPr>
        <w:t xml:space="preserve"> </w:t>
      </w:r>
      <w:r w:rsidRPr="00EF09F6">
        <w:rPr>
          <w:spacing w:val="-1"/>
          <w:lang w:val="es-ES"/>
        </w:rPr>
        <w:t>á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to</w:t>
      </w:r>
      <w:r w:rsidRPr="00EF09F6">
        <w:rPr>
          <w:lang w:val="es-ES"/>
        </w:rPr>
        <w:t xml:space="preserve">s 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f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es.</w:t>
      </w:r>
    </w:p>
    <w:p w:rsidR="00174AED" w:rsidRDefault="00174AED" w:rsidP="00174AED">
      <w:pPr>
        <w:pStyle w:val="Textoindependiente"/>
        <w:kinsoku w:val="0"/>
        <w:overflowPunct w:val="0"/>
        <w:spacing w:line="239" w:lineRule="auto"/>
        <w:ind w:left="138" w:right="154"/>
        <w:jc w:val="both"/>
        <w:rPr>
          <w:lang w:val="es-ES"/>
        </w:rPr>
      </w:pPr>
    </w:p>
    <w:p w:rsidR="00174AED" w:rsidRDefault="00174AED" w:rsidP="00174AED">
      <w:pPr>
        <w:pStyle w:val="Textoindependiente"/>
        <w:kinsoku w:val="0"/>
        <w:overflowPunct w:val="0"/>
        <w:spacing w:line="239" w:lineRule="auto"/>
        <w:ind w:left="138" w:right="154"/>
        <w:jc w:val="both"/>
        <w:rPr>
          <w:lang w:val="es-ES"/>
        </w:rPr>
      </w:pPr>
      <w:r>
        <w:rPr>
          <w:lang w:val="es-ES"/>
        </w:rPr>
        <w:t xml:space="preserve">                 En                            a           de                                 de 2020</w:t>
      </w:r>
    </w:p>
    <w:p w:rsidR="00174AED" w:rsidRDefault="00174AED" w:rsidP="00174AED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</w:p>
    <w:p w:rsidR="00174AED" w:rsidRDefault="00174AED" w:rsidP="00174AED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  <w:r>
        <w:rPr>
          <w:lang w:val="es-ES"/>
        </w:rPr>
        <w:t xml:space="preserve">                                                 </w:t>
      </w:r>
    </w:p>
    <w:p w:rsidR="00174AED" w:rsidRDefault="00174AED" w:rsidP="00174AED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  <w:r>
        <w:rPr>
          <w:lang w:val="es-ES"/>
        </w:rPr>
        <w:t xml:space="preserve">                                               Fdo:</w:t>
      </w:r>
    </w:p>
    <w:p w:rsidR="00174AED" w:rsidRDefault="00174AED" w:rsidP="00174AED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</w:p>
    <w:p w:rsidR="00174AED" w:rsidRDefault="00174AED" w:rsidP="00174AED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</w:p>
    <w:p w:rsidR="00174AED" w:rsidRDefault="00174AED" w:rsidP="00174AED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</w:p>
    <w:p w:rsidR="00174AED" w:rsidRDefault="00174AED" w:rsidP="00174AED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</w:p>
    <w:p w:rsidR="00174AED" w:rsidRDefault="00174AED">
      <w:bookmarkStart w:id="0" w:name="_GoBack"/>
      <w:bookmarkEnd w:id="0"/>
      <w:r w:rsidRPr="00174AED">
        <w:rPr>
          <w:noProof/>
        </w:rPr>
        <w:lastRenderedPageBreak/>
        <w:drawing>
          <wp:inline distT="0" distB="0" distL="0" distR="0">
            <wp:extent cx="866775" cy="942975"/>
            <wp:effectExtent l="19050" t="0" r="9525" b="0"/>
            <wp:docPr id="4" name="Imagen 1" descr="LogoFARM vectorix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ARM vectorixza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174AED" w:rsidRDefault="00174AED"/>
    <w:p w:rsidR="00174AED" w:rsidRPr="00086E79" w:rsidRDefault="00174AED" w:rsidP="00174AED">
      <w:pPr>
        <w:kinsoku w:val="0"/>
        <w:overflowPunct w:val="0"/>
        <w:spacing w:before="36"/>
        <w:ind w:right="149"/>
        <w:jc w:val="right"/>
        <w:rPr>
          <w:rFonts w:ascii="Calibri" w:hAnsi="Calibri" w:cs="Calibri"/>
          <w:sz w:val="32"/>
          <w:szCs w:val="32"/>
        </w:rPr>
      </w:pPr>
      <w:r w:rsidRPr="00EF09F6">
        <w:rPr>
          <w:rFonts w:ascii="Calibri" w:hAnsi="Calibri" w:cs="Calibri"/>
          <w:b/>
          <w:bCs/>
          <w:spacing w:val="1"/>
          <w:sz w:val="32"/>
          <w:szCs w:val="32"/>
        </w:rPr>
        <w:t>A</w:t>
      </w:r>
      <w:r w:rsidRPr="00EF09F6">
        <w:rPr>
          <w:rFonts w:ascii="Calibri" w:hAnsi="Calibri" w:cs="Calibri"/>
          <w:b/>
          <w:bCs/>
          <w:spacing w:val="-1"/>
          <w:sz w:val="32"/>
          <w:szCs w:val="32"/>
        </w:rPr>
        <w:t>N</w:t>
      </w:r>
      <w:r w:rsidRPr="00EF09F6">
        <w:rPr>
          <w:rFonts w:ascii="Calibri" w:hAnsi="Calibri" w:cs="Calibri"/>
          <w:b/>
          <w:bCs/>
          <w:spacing w:val="1"/>
          <w:sz w:val="32"/>
          <w:szCs w:val="32"/>
        </w:rPr>
        <w:t>E</w:t>
      </w:r>
      <w:r w:rsidRPr="00EF09F6">
        <w:rPr>
          <w:rFonts w:ascii="Calibri" w:hAnsi="Calibri" w:cs="Calibri"/>
          <w:b/>
          <w:bCs/>
          <w:sz w:val="32"/>
          <w:szCs w:val="32"/>
        </w:rPr>
        <w:t>XO</w:t>
      </w:r>
      <w:r w:rsidRPr="00EF09F6">
        <w:rPr>
          <w:rFonts w:ascii="Calibri" w:hAnsi="Calibri" w:cs="Calibri"/>
          <w:b/>
          <w:bCs/>
          <w:spacing w:val="-7"/>
          <w:sz w:val="32"/>
          <w:szCs w:val="32"/>
        </w:rPr>
        <w:t xml:space="preserve"> </w:t>
      </w:r>
      <w:r w:rsidRPr="00EF09F6">
        <w:rPr>
          <w:rFonts w:ascii="Calibri" w:hAnsi="Calibri" w:cs="Calibri"/>
          <w:b/>
          <w:bCs/>
          <w:sz w:val="32"/>
          <w:szCs w:val="32"/>
        </w:rPr>
        <w:t>II</w:t>
      </w:r>
    </w:p>
    <w:p w:rsidR="00174AED" w:rsidRPr="00EF09F6" w:rsidRDefault="00174AED" w:rsidP="00174AED">
      <w:pPr>
        <w:tabs>
          <w:tab w:val="left" w:pos="4075"/>
        </w:tabs>
        <w:kinsoku w:val="0"/>
        <w:overflowPunct w:val="0"/>
        <w:ind w:left="1060"/>
        <w:rPr>
          <w:rFonts w:ascii="Calibri" w:hAnsi="Calibri" w:cs="Calibri"/>
          <w:sz w:val="18"/>
          <w:szCs w:val="18"/>
        </w:rPr>
      </w:pPr>
      <w:r w:rsidRPr="00EF09F6">
        <w:rPr>
          <w:rFonts w:ascii="Calibri" w:hAnsi="Calibri" w:cs="Calibri"/>
          <w:b/>
          <w:bCs/>
          <w:spacing w:val="2"/>
          <w:u w:val="single"/>
        </w:rPr>
        <w:t>C</w:t>
      </w:r>
      <w:r w:rsidRPr="00EF09F6">
        <w:rPr>
          <w:rFonts w:ascii="Calibri" w:hAnsi="Calibri" w:cs="Calibri"/>
          <w:b/>
          <w:bCs/>
          <w:spacing w:val="1"/>
          <w:u w:val="single"/>
        </w:rPr>
        <w:t>U</w:t>
      </w:r>
      <w:r w:rsidRPr="00EF09F6">
        <w:rPr>
          <w:rFonts w:ascii="Calibri" w:hAnsi="Calibri" w:cs="Calibri"/>
          <w:b/>
          <w:bCs/>
          <w:spacing w:val="-2"/>
          <w:u w:val="single"/>
        </w:rPr>
        <w:t>E</w:t>
      </w:r>
      <w:r w:rsidRPr="00EF09F6">
        <w:rPr>
          <w:rFonts w:ascii="Calibri" w:hAnsi="Calibri" w:cs="Calibri"/>
          <w:b/>
          <w:bCs/>
          <w:spacing w:val="1"/>
          <w:u w:val="single"/>
        </w:rPr>
        <w:t>ST</w:t>
      </w:r>
      <w:r w:rsidRPr="00EF09F6">
        <w:rPr>
          <w:rFonts w:ascii="Calibri" w:hAnsi="Calibri" w:cs="Calibri"/>
          <w:b/>
          <w:bCs/>
          <w:spacing w:val="-2"/>
          <w:u w:val="single"/>
        </w:rPr>
        <w:t>I</w:t>
      </w:r>
      <w:r w:rsidRPr="00EF09F6">
        <w:rPr>
          <w:rFonts w:ascii="Calibri" w:hAnsi="Calibri" w:cs="Calibri"/>
          <w:b/>
          <w:bCs/>
          <w:u w:val="single"/>
        </w:rPr>
        <w:t>ON</w:t>
      </w:r>
      <w:r w:rsidRPr="00EF09F6">
        <w:rPr>
          <w:rFonts w:ascii="Calibri" w:hAnsi="Calibri" w:cs="Calibri"/>
          <w:b/>
          <w:bCs/>
          <w:spacing w:val="-2"/>
          <w:u w:val="single"/>
        </w:rPr>
        <w:t>A</w:t>
      </w:r>
      <w:r w:rsidRPr="00EF09F6">
        <w:rPr>
          <w:rFonts w:ascii="Calibri" w:hAnsi="Calibri" w:cs="Calibri"/>
          <w:b/>
          <w:bCs/>
          <w:spacing w:val="-1"/>
          <w:u w:val="single"/>
        </w:rPr>
        <w:t>R</w:t>
      </w:r>
      <w:r w:rsidRPr="00EF09F6">
        <w:rPr>
          <w:rFonts w:ascii="Calibri" w:hAnsi="Calibri" w:cs="Calibri"/>
          <w:b/>
          <w:bCs/>
          <w:spacing w:val="-2"/>
          <w:u w:val="single"/>
        </w:rPr>
        <w:t>I</w:t>
      </w:r>
      <w:r w:rsidRPr="00EF09F6">
        <w:rPr>
          <w:rFonts w:ascii="Calibri" w:hAnsi="Calibri" w:cs="Calibri"/>
          <w:b/>
          <w:bCs/>
          <w:u w:val="single"/>
        </w:rPr>
        <w:t>O</w:t>
      </w:r>
      <w:r w:rsidRPr="00EF09F6">
        <w:rPr>
          <w:rFonts w:ascii="Calibri" w:hAnsi="Calibri" w:cs="Calibri"/>
          <w:b/>
          <w:bCs/>
          <w:spacing w:val="-4"/>
          <w:u w:val="single"/>
        </w:rPr>
        <w:t xml:space="preserve"> </w:t>
      </w:r>
      <w:r w:rsidRPr="00EF09F6">
        <w:rPr>
          <w:rFonts w:ascii="Calibri" w:hAnsi="Calibri" w:cs="Calibri"/>
          <w:b/>
          <w:bCs/>
          <w:spacing w:val="1"/>
          <w:u w:val="single"/>
        </w:rPr>
        <w:t>P</w:t>
      </w:r>
      <w:r w:rsidRPr="00EF09F6">
        <w:rPr>
          <w:rFonts w:ascii="Calibri" w:hAnsi="Calibri" w:cs="Calibri"/>
          <w:b/>
          <w:bCs/>
          <w:spacing w:val="-2"/>
          <w:u w:val="single"/>
        </w:rPr>
        <w:t>E</w:t>
      </w:r>
      <w:r w:rsidRPr="00EF09F6">
        <w:rPr>
          <w:rFonts w:ascii="Calibri" w:hAnsi="Calibri" w:cs="Calibri"/>
          <w:b/>
          <w:bCs/>
          <w:spacing w:val="-1"/>
          <w:u w:val="single"/>
        </w:rPr>
        <w:t>R</w:t>
      </w:r>
      <w:r w:rsidRPr="00EF09F6">
        <w:rPr>
          <w:rFonts w:ascii="Calibri" w:hAnsi="Calibri" w:cs="Calibri"/>
          <w:b/>
          <w:bCs/>
          <w:spacing w:val="1"/>
          <w:u w:val="single"/>
        </w:rPr>
        <w:t>S</w:t>
      </w:r>
      <w:r w:rsidRPr="00EF09F6">
        <w:rPr>
          <w:rFonts w:ascii="Calibri" w:hAnsi="Calibri" w:cs="Calibri"/>
          <w:b/>
          <w:bCs/>
          <w:u w:val="single"/>
        </w:rPr>
        <w:t>ON</w:t>
      </w:r>
      <w:r w:rsidRPr="00EF09F6">
        <w:rPr>
          <w:rFonts w:ascii="Calibri" w:hAnsi="Calibri" w:cs="Calibri"/>
          <w:b/>
          <w:bCs/>
          <w:spacing w:val="-2"/>
          <w:u w:val="single"/>
        </w:rPr>
        <w:t>A</w:t>
      </w:r>
      <w:r w:rsidRPr="00EF09F6">
        <w:rPr>
          <w:rFonts w:ascii="Calibri" w:hAnsi="Calibri" w:cs="Calibri"/>
          <w:b/>
          <w:bCs/>
          <w:u w:val="single"/>
        </w:rPr>
        <w:t>L</w:t>
      </w:r>
      <w:r w:rsidRPr="00EF09F6">
        <w:rPr>
          <w:rFonts w:ascii="Calibri" w:hAnsi="Calibri" w:cs="Calibri"/>
          <w:b/>
          <w:bCs/>
        </w:rPr>
        <w:tab/>
      </w:r>
    </w:p>
    <w:p w:rsidR="00174AED" w:rsidRPr="00EF09F6" w:rsidRDefault="00174AED" w:rsidP="00174AED">
      <w:pPr>
        <w:kinsoku w:val="0"/>
        <w:overflowPunct w:val="0"/>
        <w:spacing w:before="1" w:line="260" w:lineRule="exact"/>
        <w:rPr>
          <w:sz w:val="26"/>
          <w:szCs w:val="26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1676"/>
        <w:gridCol w:w="2126"/>
        <w:gridCol w:w="1411"/>
        <w:gridCol w:w="284"/>
        <w:gridCol w:w="2961"/>
      </w:tblGrid>
      <w:tr w:rsidR="00174AED" w:rsidTr="00024275">
        <w:trPr>
          <w:trHeight w:hRule="exact" w:val="274"/>
        </w:trPr>
        <w:tc>
          <w:tcPr>
            <w:tcW w:w="46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ED" w:rsidRDefault="00174AED" w:rsidP="00024275">
            <w:pPr>
              <w:pStyle w:val="TableParagraph"/>
              <w:kinsoku w:val="0"/>
              <w:overflowPunct w:val="0"/>
              <w:spacing w:before="10"/>
              <w:ind w:right="3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Ape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li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ED" w:rsidRDefault="00174AED" w:rsidP="00024275">
            <w:pPr>
              <w:pStyle w:val="TableParagraph"/>
              <w:kinsoku w:val="0"/>
              <w:overflowPunct w:val="0"/>
              <w:spacing w:before="1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Ape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li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174AED" w:rsidTr="00024275">
        <w:trPr>
          <w:trHeight w:hRule="exact" w:val="259"/>
        </w:trPr>
        <w:tc>
          <w:tcPr>
            <w:tcW w:w="46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4AED" w:rsidRDefault="00174AED" w:rsidP="00024275"/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ED" w:rsidRDefault="00174AED" w:rsidP="00024275"/>
        </w:tc>
      </w:tr>
      <w:tr w:rsidR="00174AED" w:rsidTr="00024275">
        <w:trPr>
          <w:trHeight w:hRule="exact" w:val="264"/>
        </w:trPr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ED" w:rsidRDefault="00174AED" w:rsidP="00024275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e: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ED" w:rsidRDefault="00174AED" w:rsidP="00024275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ED" w:rsidRDefault="00174AED" w:rsidP="00024275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é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óv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ED" w:rsidRDefault="00174AED" w:rsidP="00024275"/>
        </w:tc>
      </w:tr>
      <w:tr w:rsidR="00174AED" w:rsidTr="00024275">
        <w:trPr>
          <w:trHeight w:hRule="exact" w:val="264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4AED" w:rsidRDefault="00174AED" w:rsidP="00024275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D.N.I.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ED" w:rsidRDefault="00174AED" w:rsidP="00024275"/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ED" w:rsidRDefault="00174AED" w:rsidP="00024275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rr</w:t>
            </w:r>
            <w:r>
              <w:rPr>
                <w:rFonts w:ascii="Calibri" w:hAnsi="Calibri" w:cs="Calibri"/>
                <w:sz w:val="18"/>
                <w:szCs w:val="18"/>
              </w:rPr>
              <w:t>eo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ED" w:rsidRDefault="00174AED" w:rsidP="00024275"/>
        </w:tc>
      </w:tr>
      <w:tr w:rsidR="00174AED" w:rsidRPr="002E7428" w:rsidTr="00024275">
        <w:trPr>
          <w:trHeight w:hRule="exact" w:val="235"/>
        </w:trPr>
        <w:tc>
          <w:tcPr>
            <w:tcW w:w="93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ind w:left="95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ir</w:t>
            </w:r>
            <w:r w:rsidRPr="00EF09F6">
              <w:rPr>
                <w:rFonts w:ascii="Calibri" w:hAnsi="Calibri" w:cs="Calibri"/>
                <w:spacing w:val="-3"/>
                <w:sz w:val="16"/>
                <w:szCs w:val="16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cc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ó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-5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3"/>
                <w:sz w:val="16"/>
                <w:szCs w:val="16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3"/>
                <w:sz w:val="16"/>
                <w:szCs w:val="16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(</w:t>
            </w:r>
            <w:r w:rsidRPr="00EF09F6">
              <w:rPr>
                <w:rFonts w:ascii="Calibri" w:hAnsi="Calibri" w:cs="Calibri"/>
                <w:spacing w:val="1"/>
                <w:sz w:val="16"/>
                <w:szCs w:val="16"/>
                <w:lang w:val="es-ES"/>
              </w:rPr>
              <w:t>C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ll</w:t>
            </w:r>
            <w:r w:rsidRPr="00EF09F6">
              <w:rPr>
                <w:rFonts w:ascii="Calibri" w:hAnsi="Calibri" w:cs="Calibri"/>
                <w:spacing w:val="-3"/>
                <w:sz w:val="16"/>
                <w:szCs w:val="16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,</w:t>
            </w:r>
            <w:r w:rsidRPr="00EF09F6">
              <w:rPr>
                <w:rFonts w:ascii="Calibri" w:hAnsi="Calibri" w:cs="Calibri"/>
                <w:spacing w:val="-3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n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º,</w:t>
            </w:r>
            <w:r w:rsidRPr="00EF09F6">
              <w:rPr>
                <w:rFonts w:ascii="Calibri" w:hAnsi="Calibri" w:cs="Calibri"/>
                <w:spacing w:val="-4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5"/>
                <w:sz w:val="16"/>
                <w:szCs w:val="16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,</w:t>
            </w:r>
            <w:r w:rsidRPr="00EF09F6">
              <w:rPr>
                <w:rFonts w:ascii="Calibri" w:hAnsi="Calibri" w:cs="Calibri"/>
                <w:spacing w:val="-3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ó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ig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5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po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al</w:t>
            </w:r>
            <w:r w:rsidRPr="00EF09F6">
              <w:rPr>
                <w:rFonts w:ascii="Calibri" w:hAnsi="Calibri"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y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 xml:space="preserve"> p</w:t>
            </w:r>
            <w:r w:rsidRPr="00EF09F6">
              <w:rPr>
                <w:rFonts w:ascii="Calibri" w:hAnsi="Calibri" w:cs="Calibri"/>
                <w:spacing w:val="4"/>
                <w:sz w:val="16"/>
                <w:szCs w:val="16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b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l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ac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ón)</w:t>
            </w:r>
          </w:p>
        </w:tc>
      </w:tr>
      <w:tr w:rsidR="00174AED" w:rsidRPr="002E7428" w:rsidTr="00024275">
        <w:trPr>
          <w:trHeight w:hRule="exact" w:val="274"/>
        </w:trPr>
        <w:tc>
          <w:tcPr>
            <w:tcW w:w="93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4AED" w:rsidRPr="00EF09F6" w:rsidRDefault="00174AED" w:rsidP="00024275"/>
        </w:tc>
      </w:tr>
    </w:tbl>
    <w:p w:rsidR="00174AED" w:rsidRPr="00EF09F6" w:rsidRDefault="00174AED" w:rsidP="00174AED">
      <w:pPr>
        <w:kinsoku w:val="0"/>
        <w:overflowPunct w:val="0"/>
        <w:spacing w:before="9" w:line="260" w:lineRule="exact"/>
        <w:rPr>
          <w:sz w:val="26"/>
          <w:szCs w:val="26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4"/>
        <w:gridCol w:w="3672"/>
      </w:tblGrid>
      <w:tr w:rsidR="00174AED" w:rsidTr="00024275">
        <w:trPr>
          <w:trHeight w:hRule="exact" w:val="272"/>
        </w:trPr>
        <w:tc>
          <w:tcPr>
            <w:tcW w:w="5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ED" w:rsidRDefault="00174AED" w:rsidP="00024275">
            <w:pPr>
              <w:pStyle w:val="TableParagraph"/>
              <w:kinsoku w:val="0"/>
              <w:overflowPunct w:val="0"/>
              <w:spacing w:before="13"/>
              <w:ind w:left="1597"/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ac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den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174AED" w:rsidRDefault="00174AED" w:rsidP="00024275">
            <w:pPr>
              <w:pStyle w:val="TableParagraph"/>
              <w:kinsoku w:val="0"/>
              <w:overflowPunct w:val="0"/>
              <w:spacing w:before="13"/>
              <w:ind w:left="978"/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un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Au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174AED" w:rsidTr="00024275">
        <w:trPr>
          <w:trHeight w:hRule="exact" w:val="274"/>
        </w:trPr>
        <w:tc>
          <w:tcPr>
            <w:tcW w:w="56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4AED" w:rsidRDefault="00174AED" w:rsidP="00024275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74AED" w:rsidRDefault="00174AED" w:rsidP="00024275"/>
        </w:tc>
      </w:tr>
    </w:tbl>
    <w:p w:rsidR="00174AED" w:rsidRDefault="00174AED" w:rsidP="00174AED">
      <w:pPr>
        <w:kinsoku w:val="0"/>
        <w:overflowPunct w:val="0"/>
        <w:spacing w:before="2" w:line="260" w:lineRule="exact"/>
        <w:rPr>
          <w:sz w:val="26"/>
          <w:szCs w:val="26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3"/>
        <w:gridCol w:w="4661"/>
      </w:tblGrid>
      <w:tr w:rsidR="00174AED" w:rsidRPr="002E7428" w:rsidTr="00024275">
        <w:trPr>
          <w:trHeight w:hRule="exact" w:val="523"/>
        </w:trPr>
        <w:tc>
          <w:tcPr>
            <w:tcW w:w="4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10" w:line="277" w:lineRule="auto"/>
              <w:ind w:left="93" w:right="100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su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,</w:t>
            </w:r>
            <w:r w:rsidRPr="00EF09F6">
              <w:rPr>
                <w:rFonts w:ascii="Calibri" w:hAnsi="Calibri" w:cs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es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Au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ó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w w:val="10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ú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4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í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4AED" w:rsidRPr="00EF09F6" w:rsidRDefault="00174AED" w:rsidP="00024275"/>
        </w:tc>
      </w:tr>
      <w:tr w:rsidR="00174AED" w:rsidRPr="002E7428" w:rsidTr="00024275">
        <w:trPr>
          <w:trHeight w:hRule="exact" w:val="274"/>
        </w:trPr>
        <w:tc>
          <w:tcPr>
            <w:tcW w:w="46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ind w:left="93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 su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,</w:t>
            </w:r>
            <w:r w:rsidRPr="00EF09F6">
              <w:rPr>
                <w:rFonts w:ascii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í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es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it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l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ú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lt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4</w:t>
            </w:r>
            <w:r w:rsidRPr="00EF09F6">
              <w:rPr>
                <w:rFonts w:ascii="Calibri" w:hAnsi="Calibri" w:cs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í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74AED" w:rsidRPr="00EF09F6" w:rsidRDefault="00174AED" w:rsidP="00024275"/>
        </w:tc>
      </w:tr>
    </w:tbl>
    <w:p w:rsidR="00174AED" w:rsidRPr="00EF09F6" w:rsidRDefault="00174AED" w:rsidP="00174AED">
      <w:pPr>
        <w:kinsoku w:val="0"/>
        <w:overflowPunct w:val="0"/>
        <w:spacing w:before="2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7838"/>
        <w:gridCol w:w="711"/>
        <w:gridCol w:w="638"/>
      </w:tblGrid>
      <w:tr w:rsidR="00174AED" w:rsidTr="00024275">
        <w:trPr>
          <w:trHeight w:hRule="exact" w:val="624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8" w:space="0" w:color="000008"/>
              <w:right w:val="single" w:sz="8" w:space="0" w:color="000008"/>
            </w:tcBorders>
            <w:shd w:val="clear" w:color="auto" w:fill="D7D7D7"/>
          </w:tcPr>
          <w:p w:rsidR="00174AED" w:rsidRPr="00EF09F6" w:rsidRDefault="00174AED" w:rsidP="00024275"/>
        </w:tc>
        <w:tc>
          <w:tcPr>
            <w:tcW w:w="7838" w:type="dxa"/>
            <w:tcBorders>
              <w:top w:val="single" w:sz="4" w:space="0" w:color="000000"/>
              <w:left w:val="single" w:sz="8" w:space="0" w:color="000008"/>
              <w:bottom w:val="single" w:sz="8" w:space="0" w:color="000008"/>
              <w:right w:val="single" w:sz="8" w:space="0" w:color="000008"/>
            </w:tcBorders>
            <w:shd w:val="clear" w:color="auto" w:fill="D7D7D7"/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  <w:lang w:val="es-ES"/>
              </w:rPr>
            </w:pPr>
          </w:p>
          <w:p w:rsidR="00174AED" w:rsidRPr="00EF09F6" w:rsidRDefault="00174AED" w:rsidP="00024275">
            <w:pPr>
              <w:pStyle w:val="TableParagraph"/>
              <w:kinsoku w:val="0"/>
              <w:overflowPunct w:val="0"/>
              <w:ind w:left="1568"/>
              <w:rPr>
                <w:lang w:val="es-ES"/>
              </w:rPr>
            </w:pP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P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r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e</w:t>
            </w:r>
            <w:r w:rsidRPr="00EF09F6">
              <w:rPr>
                <w:rFonts w:ascii="Calibri" w:hAnsi="Calibri" w:cs="Calibri"/>
                <w:b/>
                <w:bCs/>
                <w:spacing w:val="2"/>
                <w:sz w:val="28"/>
                <w:szCs w:val="28"/>
                <w:u w:val="thick"/>
                <w:lang w:val="es-ES"/>
              </w:rPr>
              <w:t>g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unt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a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s</w:t>
            </w:r>
            <w:r w:rsidRPr="00EF09F6">
              <w:rPr>
                <w:rFonts w:ascii="Calibri" w:hAnsi="Calibri" w:cs="Calibri"/>
                <w:b/>
                <w:bCs/>
                <w:spacing w:val="-10"/>
                <w:sz w:val="28"/>
                <w:szCs w:val="28"/>
                <w:u w:val="thick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r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e</w:t>
            </w:r>
            <w:r w:rsidRPr="00EF09F6">
              <w:rPr>
                <w:rFonts w:ascii="Calibri" w:hAnsi="Calibri" w:cs="Calibri"/>
                <w:b/>
                <w:bCs/>
                <w:spacing w:val="3"/>
                <w:sz w:val="28"/>
                <w:szCs w:val="28"/>
                <w:u w:val="thick"/>
                <w:lang w:val="es-ES"/>
              </w:rPr>
              <w:t>f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e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r</w:t>
            </w:r>
            <w:r w:rsidRPr="00EF09F6"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>i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d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a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s</w:t>
            </w:r>
            <w:r w:rsidRPr="00EF09F6">
              <w:rPr>
                <w:rFonts w:ascii="Calibri" w:hAnsi="Calibri" w:cs="Calibri"/>
                <w:b/>
                <w:bCs/>
                <w:spacing w:val="-10"/>
                <w:sz w:val="28"/>
                <w:szCs w:val="28"/>
                <w:u w:val="thick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a</w:t>
            </w:r>
            <w:r w:rsidRPr="00EF09F6"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 xml:space="preserve"> los</w:t>
            </w:r>
            <w:r w:rsidRPr="00EF09F6">
              <w:rPr>
                <w:rFonts w:ascii="Calibri" w:hAnsi="Calibri" w:cs="Calibri"/>
                <w:b/>
                <w:bCs/>
                <w:spacing w:val="-4"/>
                <w:sz w:val="28"/>
                <w:szCs w:val="28"/>
                <w:u w:val="thick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ú</w:t>
            </w:r>
            <w:r w:rsidRPr="00EF09F6"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>l</w:t>
            </w:r>
            <w:r w:rsidRPr="00EF09F6">
              <w:rPr>
                <w:rFonts w:ascii="Calibri" w:hAnsi="Calibri" w:cs="Calibri"/>
                <w:b/>
                <w:bCs/>
                <w:spacing w:val="4"/>
                <w:sz w:val="28"/>
                <w:szCs w:val="28"/>
                <w:u w:val="thick"/>
                <w:lang w:val="es-ES"/>
              </w:rPr>
              <w:t>t</w:t>
            </w:r>
            <w:r w:rsidRPr="00EF09F6"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>i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m</w:t>
            </w:r>
            <w:r w:rsidRPr="00EF09F6">
              <w:rPr>
                <w:rFonts w:ascii="Calibri" w:hAnsi="Calibri" w:cs="Calibri"/>
                <w:b/>
                <w:bCs/>
                <w:spacing w:val="3"/>
                <w:sz w:val="28"/>
                <w:szCs w:val="28"/>
                <w:u w:val="thick"/>
                <w:lang w:val="es-ES"/>
              </w:rPr>
              <w:t>o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s</w:t>
            </w:r>
            <w:r w:rsidRPr="00EF09F6">
              <w:rPr>
                <w:rFonts w:ascii="Calibri" w:hAnsi="Calibri" w:cs="Calibri"/>
                <w:b/>
                <w:bCs/>
                <w:spacing w:val="-10"/>
                <w:sz w:val="28"/>
                <w:szCs w:val="28"/>
                <w:u w:val="thick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b/>
                <w:bCs/>
                <w:spacing w:val="2"/>
                <w:sz w:val="28"/>
                <w:szCs w:val="28"/>
                <w:u w:val="thick"/>
                <w:lang w:val="es-ES"/>
              </w:rPr>
              <w:t>1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4</w:t>
            </w:r>
            <w:r w:rsidRPr="00EF09F6">
              <w:rPr>
                <w:rFonts w:ascii="Calibri" w:hAnsi="Calibri" w:cs="Calibri"/>
                <w:b/>
                <w:bCs/>
                <w:spacing w:val="-10"/>
                <w:sz w:val="28"/>
                <w:szCs w:val="28"/>
                <w:u w:val="thick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b/>
                <w:bCs/>
                <w:spacing w:val="4"/>
                <w:sz w:val="28"/>
                <w:szCs w:val="28"/>
                <w:u w:val="thick"/>
                <w:lang w:val="es-ES"/>
              </w:rPr>
              <w:t>d</w:t>
            </w:r>
            <w:r w:rsidRPr="00EF09F6"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>í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a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8"/>
              <w:bottom w:val="single" w:sz="8" w:space="0" w:color="000008"/>
              <w:right w:val="single" w:sz="8" w:space="0" w:color="000008"/>
            </w:tcBorders>
            <w:shd w:val="clear" w:color="auto" w:fill="D9D9D9"/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  <w:lang w:val="es-ES"/>
              </w:rPr>
            </w:pPr>
          </w:p>
          <w:p w:rsidR="00174AED" w:rsidRDefault="00174AED" w:rsidP="00024275">
            <w:pPr>
              <w:pStyle w:val="TableParagraph"/>
              <w:kinsoku w:val="0"/>
              <w:overflowPunct w:val="0"/>
              <w:ind w:left="8"/>
              <w:jc w:val="center"/>
            </w:pPr>
            <w:r>
              <w:rPr>
                <w:rFonts w:ascii="Calibri" w:hAnsi="Calibri" w:cs="Calibri"/>
                <w:b/>
                <w:bCs/>
                <w:spacing w:val="1"/>
              </w:rPr>
              <w:t>SI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8" w:space="0" w:color="000008"/>
              <w:bottom w:val="single" w:sz="8" w:space="0" w:color="000008"/>
              <w:right w:val="single" w:sz="12" w:space="0" w:color="000000"/>
            </w:tcBorders>
            <w:shd w:val="clear" w:color="auto" w:fill="D9D9D9"/>
          </w:tcPr>
          <w:p w:rsidR="00174AED" w:rsidRDefault="00174AED" w:rsidP="00024275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:rsidR="00174AED" w:rsidRDefault="00174AED" w:rsidP="00024275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174AED" w:rsidRPr="002E7428" w:rsidTr="00024275">
        <w:trPr>
          <w:trHeight w:hRule="exact" w:val="619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174AED" w:rsidRDefault="00174AED" w:rsidP="00024275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</w:rPr>
            </w:pPr>
          </w:p>
          <w:p w:rsidR="00174AED" w:rsidRDefault="00174AED" w:rsidP="00024275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174AED" w:rsidRPr="00EF09F6" w:rsidRDefault="00174AED" w:rsidP="00024275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</w:t>
            </w:r>
            <w:r w:rsidRPr="00EF09F6">
              <w:rPr>
                <w:rFonts w:ascii="Calibri" w:hAnsi="Calibri" w:cs="Calibri"/>
                <w:spacing w:val="-3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no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gu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en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gn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do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f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d 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>COVID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174AED" w:rsidRPr="00EF09F6" w:rsidRDefault="00174AED" w:rsidP="00024275"/>
        </w:tc>
      </w:tr>
      <w:tr w:rsidR="00174AED" w:rsidRPr="002E7428" w:rsidTr="00024275">
        <w:trPr>
          <w:trHeight w:hRule="exact" w:val="624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174AED" w:rsidRDefault="00174AED" w:rsidP="00024275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174AED" w:rsidRPr="00EF09F6" w:rsidRDefault="00174AED" w:rsidP="00024275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¿P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nó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en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ó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de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3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174AED" w:rsidRPr="00EF09F6" w:rsidRDefault="00174AED" w:rsidP="00024275"/>
        </w:tc>
      </w:tr>
      <w:tr w:rsidR="00174AED" w:rsidRPr="002E7428" w:rsidTr="00024275">
        <w:trPr>
          <w:trHeight w:hRule="exact" w:val="619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174AED" w:rsidRDefault="00174AED" w:rsidP="00024275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174AED" w:rsidRPr="00EF09F6" w:rsidRDefault="00174AED" w:rsidP="00024275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</w:t>
            </w:r>
            <w:r w:rsidRPr="00EF09F6">
              <w:rPr>
                <w:rFonts w:ascii="Calibri" w:hAnsi="Calibri" w:cs="Calibri"/>
                <w:spacing w:val="-3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ó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pe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rm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ó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b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do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g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ún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-3"/>
                <w:sz w:val="18"/>
                <w:szCs w:val="18"/>
                <w:lang w:val="es-ES"/>
              </w:rPr>
              <w:t>f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ed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d </w:t>
            </w:r>
            <w:r w:rsidRPr="00EF09F6">
              <w:rPr>
                <w:rFonts w:ascii="Calibri" w:hAnsi="Calibri" w:cs="Calibri"/>
                <w:spacing w:val="9"/>
                <w:sz w:val="18"/>
                <w:szCs w:val="18"/>
                <w:lang w:val="es-ES"/>
              </w:rPr>
              <w:t>COVID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174AED" w:rsidRPr="00EF09F6" w:rsidRDefault="00174AED" w:rsidP="00024275"/>
        </w:tc>
      </w:tr>
      <w:tr w:rsidR="00174AED" w:rsidRPr="002E7428" w:rsidTr="00024275">
        <w:trPr>
          <w:trHeight w:hRule="exact" w:val="619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174AED" w:rsidRDefault="00174AED" w:rsidP="00024275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77" w:line="241" w:lineRule="auto"/>
              <w:ind w:left="61" w:right="57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¿T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b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jó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/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ó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de</w:t>
            </w:r>
            <w:r w:rsidRPr="00EF09F6">
              <w:rPr>
                <w:rFonts w:ascii="Calibri" w:hAnsi="Calibri" w:cs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f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na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ar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do</w:t>
            </w:r>
            <w:r w:rsidRPr="00EF09F6">
              <w:rPr>
                <w:rFonts w:ascii="Calibri" w:hAnsi="Calibri" w:cs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b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b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de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se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w w:val="10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de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3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174AED" w:rsidRPr="00EF09F6" w:rsidRDefault="00174AED" w:rsidP="00024275"/>
        </w:tc>
      </w:tr>
      <w:tr w:rsidR="00174AED" w:rsidRPr="002E7428" w:rsidTr="00024275">
        <w:trPr>
          <w:trHeight w:hRule="exact" w:val="619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174AED" w:rsidRDefault="00174AED" w:rsidP="00024275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174AED" w:rsidRPr="00EF09F6" w:rsidRDefault="00174AED" w:rsidP="00024275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¿H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a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aj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do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un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VI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10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9 en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q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er</w:t>
            </w:r>
            <w:r w:rsidRPr="00EF09F6">
              <w:rPr>
                <w:rFonts w:ascii="Calibri" w:hAnsi="Calibri" w:cs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de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sp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174AED" w:rsidRPr="00EF09F6" w:rsidRDefault="00174AED" w:rsidP="00024275"/>
        </w:tc>
      </w:tr>
      <w:tr w:rsidR="00174AED" w:rsidRPr="002E7428" w:rsidTr="00024275">
        <w:trPr>
          <w:trHeight w:hRule="exact" w:val="624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12" w:space="0" w:color="000000"/>
              <w:right w:val="single" w:sz="8" w:space="0" w:color="000008"/>
            </w:tcBorders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174AED" w:rsidRDefault="00174AED" w:rsidP="00024275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12" w:space="0" w:color="000000"/>
              <w:right w:val="single" w:sz="8" w:space="0" w:color="000008"/>
            </w:tcBorders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174AED" w:rsidRPr="00EF09F6" w:rsidRDefault="00174AED" w:rsidP="00024275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¿H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a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do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l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que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VI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12" w:space="0" w:color="000000"/>
              <w:right w:val="single" w:sz="8" w:space="0" w:color="000008"/>
            </w:tcBorders>
          </w:tcPr>
          <w:p w:rsidR="00174AED" w:rsidRPr="00EF09F6" w:rsidRDefault="00174AED" w:rsidP="00024275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12" w:space="0" w:color="000000"/>
              <w:right w:val="single" w:sz="12" w:space="0" w:color="000000"/>
            </w:tcBorders>
          </w:tcPr>
          <w:p w:rsidR="00174AED" w:rsidRPr="00EF09F6" w:rsidRDefault="00174AED" w:rsidP="00024275"/>
        </w:tc>
      </w:tr>
    </w:tbl>
    <w:p w:rsidR="00174AED" w:rsidRPr="00EF09F6" w:rsidRDefault="00174AED" w:rsidP="00174AED">
      <w:pPr>
        <w:kinsoku w:val="0"/>
        <w:overflowPunct w:val="0"/>
        <w:spacing w:before="19" w:line="241" w:lineRule="auto"/>
        <w:ind w:left="139" w:right="127"/>
        <w:rPr>
          <w:rFonts w:ascii="Calibri" w:hAnsi="Calibri" w:cs="Calibri"/>
          <w:sz w:val="18"/>
          <w:szCs w:val="18"/>
        </w:rPr>
      </w:pP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st</w:t>
      </w:r>
      <w:r w:rsidRPr="00EF09F6">
        <w:rPr>
          <w:rFonts w:ascii="Calibri" w:hAnsi="Calibri" w:cs="Calibri"/>
          <w:b/>
          <w:bCs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3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f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ó</w:t>
      </w:r>
      <w:r w:rsidRPr="00EF09F6">
        <w:rPr>
          <w:rFonts w:ascii="Calibri" w:hAnsi="Calibri" w:cs="Calibri"/>
          <w:b/>
          <w:bCs/>
          <w:sz w:val="18"/>
          <w:szCs w:val="18"/>
        </w:rPr>
        <w:t xml:space="preserve">n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3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</w:rPr>
        <w:t>á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id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lu</w:t>
      </w:r>
      <w:r w:rsidRPr="00EF09F6">
        <w:rPr>
          <w:rFonts w:ascii="Calibri" w:hAnsi="Calibri" w:cs="Calibri"/>
          <w:b/>
          <w:bCs/>
          <w:sz w:val="18"/>
          <w:szCs w:val="18"/>
        </w:rPr>
        <w:t xml:space="preserve">d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Públi</w:t>
      </w:r>
      <w:r w:rsidRPr="00EF09F6">
        <w:rPr>
          <w:rFonts w:ascii="Calibri" w:hAnsi="Calibri" w:cs="Calibri"/>
          <w:b/>
          <w:bCs/>
          <w:sz w:val="18"/>
          <w:szCs w:val="18"/>
        </w:rPr>
        <w:t>ca</w:t>
      </w:r>
      <w:r w:rsidRPr="00EF09F6">
        <w:rPr>
          <w:rFonts w:ascii="Calibri" w:hAnsi="Calibri" w:cs="Calibri"/>
          <w:b/>
          <w:bCs/>
          <w:spacing w:val="4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4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6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á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pid</w:t>
      </w:r>
      <w:r w:rsidRPr="00EF09F6">
        <w:rPr>
          <w:rFonts w:ascii="Calibri" w:hAnsi="Calibri" w:cs="Calibri"/>
          <w:b/>
          <w:bCs/>
          <w:sz w:val="18"/>
          <w:szCs w:val="18"/>
        </w:rPr>
        <w:t xml:space="preserve">o 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ra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-6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 xml:space="preserve">o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6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w w:val="10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pacing w:val="4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ip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 xml:space="preserve">l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f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8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fe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 xml:space="preserve"> C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V</w:t>
      </w:r>
      <w:r w:rsidRPr="00EF09F6">
        <w:rPr>
          <w:rFonts w:ascii="Calibri" w:hAnsi="Calibri" w:cs="Calibri"/>
          <w:b/>
          <w:bCs/>
          <w:spacing w:val="-6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-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1</w:t>
      </w:r>
      <w:r w:rsidRPr="00EF09F6">
        <w:rPr>
          <w:rFonts w:ascii="Calibri" w:hAnsi="Calibri" w:cs="Calibri"/>
          <w:b/>
          <w:bCs/>
          <w:sz w:val="18"/>
          <w:szCs w:val="18"/>
        </w:rPr>
        <w:t>9</w:t>
      </w:r>
      <w:r w:rsidRPr="00EF09F6">
        <w:rPr>
          <w:rFonts w:ascii="Calibri" w:hAnsi="Calibri" w:cs="Calibri"/>
          <w:b/>
          <w:bCs/>
          <w:spacing w:val="6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ll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eg</w:t>
      </w:r>
      <w:r w:rsidRPr="00EF09F6">
        <w:rPr>
          <w:rFonts w:ascii="Calibri" w:hAnsi="Calibri" w:cs="Calibri"/>
          <w:b/>
          <w:bCs/>
          <w:sz w:val="18"/>
          <w:szCs w:val="18"/>
        </w:rPr>
        <w:t>ó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f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do</w:t>
      </w:r>
      <w:r w:rsidRPr="00EF09F6">
        <w:rPr>
          <w:rFonts w:ascii="Calibri" w:hAnsi="Calibri" w:cs="Calibri"/>
          <w:b/>
          <w:bCs/>
          <w:sz w:val="18"/>
          <w:szCs w:val="18"/>
        </w:rPr>
        <w:t>.</w:t>
      </w:r>
    </w:p>
    <w:p w:rsidR="00174AED" w:rsidRPr="00EF09F6" w:rsidRDefault="00174AED" w:rsidP="00174AED">
      <w:pPr>
        <w:kinsoku w:val="0"/>
        <w:overflowPunct w:val="0"/>
        <w:spacing w:before="20" w:line="220" w:lineRule="exact"/>
      </w:pPr>
    </w:p>
    <w:p w:rsidR="00174AED" w:rsidRPr="00EF09F6" w:rsidRDefault="00174AED" w:rsidP="00174AED">
      <w:pPr>
        <w:tabs>
          <w:tab w:val="left" w:pos="6921"/>
        </w:tabs>
        <w:kinsoku w:val="0"/>
        <w:overflowPunct w:val="0"/>
        <w:ind w:left="2716"/>
        <w:rPr>
          <w:rFonts w:ascii="Calibri" w:hAnsi="Calibri" w:cs="Calibri"/>
          <w:sz w:val="18"/>
          <w:szCs w:val="18"/>
        </w:rPr>
      </w:pP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g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y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F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h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:</w:t>
      </w:r>
      <w:r w:rsidRPr="00EF09F6">
        <w:rPr>
          <w:rFonts w:ascii="Calibri" w:hAnsi="Calibri" w:cs="Calibri"/>
          <w:b/>
          <w:bCs/>
          <w:w w:val="101"/>
          <w:sz w:val="18"/>
          <w:szCs w:val="18"/>
          <w:u w:val="single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  <w:u w:val="single"/>
        </w:rPr>
        <w:tab/>
      </w:r>
    </w:p>
    <w:p w:rsidR="00174AED" w:rsidRPr="00EF09F6" w:rsidRDefault="00174AED" w:rsidP="00174AED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74AED" w:rsidRDefault="003D2320" w:rsidP="00174AED">
      <w:pPr>
        <w:kinsoku w:val="0"/>
        <w:overflowPunct w:val="0"/>
        <w:spacing w:before="65"/>
        <w:ind w:left="2178"/>
        <w:rPr>
          <w:rFonts w:ascii="Calibri" w:hAnsi="Calibri" w:cs="Calibri"/>
          <w:b/>
          <w:bCs/>
          <w:sz w:val="18"/>
          <w:szCs w:val="1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1657985</wp:posOffset>
                </wp:positionH>
                <wp:positionV relativeFrom="paragraph">
                  <wp:posOffset>1040130</wp:posOffset>
                </wp:positionV>
                <wp:extent cx="4781550" cy="0"/>
                <wp:effectExtent l="10160" t="11430" r="8890" b="762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1550" cy="0"/>
                        </a:xfrm>
                        <a:custGeom>
                          <a:avLst/>
                          <a:gdLst>
                            <a:gd name="T0" fmla="*/ 0 w 7530"/>
                            <a:gd name="T1" fmla="*/ 0 h 20"/>
                            <a:gd name="T2" fmla="*/ 7530 w 75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30" h="20">
                              <a:moveTo>
                                <a:pt x="0" y="0"/>
                              </a:moveTo>
                              <a:lnTo>
                                <a:pt x="7530" y="0"/>
                              </a:lnTo>
                            </a:path>
                          </a:pathLst>
                        </a:custGeom>
                        <a:noFill/>
                        <a:ln w="10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30.55pt;margin-top:81.9pt;width:376.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" o:allowincell="f" path="m,l7530,e" filled="f" strokeweight=".29217mm">
                <v:path arrowok="t" o:connecttype="custom" o:connectlocs="0,0;4781550,0" o:connectangles="0,0"/>
                <w10:wrap anchorx="page"/>
              </v:shape>
            </w:pict>
          </mc:Fallback>
        </mc:AlternateContent>
      </w:r>
      <w:r w:rsidR="00174AED" w:rsidRPr="00EF09F6">
        <w:rPr>
          <w:rFonts w:ascii="Calibri" w:hAnsi="Calibri" w:cs="Calibri"/>
          <w:b/>
          <w:bCs/>
          <w:spacing w:val="-3"/>
          <w:sz w:val="18"/>
          <w:szCs w:val="18"/>
        </w:rPr>
        <w:t>F</w:t>
      </w:r>
      <w:r w:rsidR="00174AED" w:rsidRPr="00EF09F6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="00174AED" w:rsidRPr="00EF09F6">
        <w:rPr>
          <w:rFonts w:ascii="Calibri" w:hAnsi="Calibri" w:cs="Calibri"/>
          <w:b/>
          <w:bCs/>
          <w:spacing w:val="-2"/>
          <w:sz w:val="18"/>
          <w:szCs w:val="18"/>
        </w:rPr>
        <w:t>RM</w:t>
      </w:r>
      <w:r w:rsidR="00174AED" w:rsidRPr="00EF09F6">
        <w:rPr>
          <w:rFonts w:ascii="Calibri" w:hAnsi="Calibri" w:cs="Calibri"/>
          <w:b/>
          <w:bCs/>
          <w:sz w:val="18"/>
          <w:szCs w:val="18"/>
        </w:rPr>
        <w:t>A</w:t>
      </w:r>
      <w:r w:rsidR="00174AED" w:rsidRPr="00EF09F6">
        <w:rPr>
          <w:rFonts w:ascii="Calibri" w:hAnsi="Calibri" w:cs="Calibri"/>
          <w:b/>
          <w:bCs/>
          <w:spacing w:val="7"/>
          <w:sz w:val="18"/>
          <w:szCs w:val="18"/>
        </w:rPr>
        <w:t xml:space="preserve"> </w:t>
      </w:r>
      <w:r w:rsidR="00174AED" w:rsidRPr="00EF09F6">
        <w:rPr>
          <w:rFonts w:ascii="Calibri" w:hAnsi="Calibri" w:cs="Calibri"/>
          <w:b/>
          <w:bCs/>
          <w:spacing w:val="-5"/>
          <w:sz w:val="18"/>
          <w:szCs w:val="18"/>
        </w:rPr>
        <w:t>D</w:t>
      </w:r>
      <w:r w:rsidR="00174AED" w:rsidRPr="00EF09F6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="00174AED" w:rsidRPr="00EF09F6">
        <w:rPr>
          <w:rFonts w:ascii="Calibri" w:hAnsi="Calibri" w:cs="Calibri"/>
          <w:b/>
          <w:bCs/>
          <w:sz w:val="18"/>
          <w:szCs w:val="18"/>
        </w:rPr>
        <w:t>L</w:t>
      </w:r>
      <w:r w:rsidR="00174AED" w:rsidRPr="00EF09F6">
        <w:rPr>
          <w:rFonts w:ascii="Calibri" w:hAnsi="Calibri" w:cs="Calibri"/>
          <w:b/>
          <w:bCs/>
          <w:spacing w:val="7"/>
          <w:sz w:val="18"/>
          <w:szCs w:val="18"/>
        </w:rPr>
        <w:t xml:space="preserve"> </w:t>
      </w:r>
      <w:r w:rsidR="00174AED" w:rsidRPr="00EF09F6">
        <w:rPr>
          <w:rFonts w:ascii="Calibri" w:hAnsi="Calibri" w:cs="Calibri"/>
          <w:b/>
          <w:bCs/>
          <w:spacing w:val="-6"/>
          <w:sz w:val="18"/>
          <w:szCs w:val="18"/>
        </w:rPr>
        <w:t>I</w:t>
      </w:r>
      <w:r w:rsidR="00174AED" w:rsidRPr="00EF09F6"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 w:rsidR="00174AED" w:rsidRPr="00EF09F6">
        <w:rPr>
          <w:rFonts w:ascii="Calibri" w:hAnsi="Calibri" w:cs="Calibri"/>
          <w:b/>
          <w:bCs/>
          <w:spacing w:val="-4"/>
          <w:sz w:val="18"/>
          <w:szCs w:val="18"/>
        </w:rPr>
        <w:t>T</w:t>
      </w:r>
      <w:r w:rsidR="00174AED" w:rsidRPr="00EF09F6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="00174AED" w:rsidRPr="00EF09F6">
        <w:rPr>
          <w:rFonts w:ascii="Calibri" w:hAnsi="Calibri" w:cs="Calibri"/>
          <w:b/>
          <w:bCs/>
          <w:spacing w:val="-7"/>
          <w:sz w:val="18"/>
          <w:szCs w:val="18"/>
        </w:rPr>
        <w:t>R</w:t>
      </w:r>
      <w:r w:rsidR="00174AED" w:rsidRPr="00EF09F6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="00174AED" w:rsidRPr="00EF09F6">
        <w:rPr>
          <w:rFonts w:ascii="Calibri" w:hAnsi="Calibri" w:cs="Calibri"/>
          <w:b/>
          <w:bCs/>
          <w:sz w:val="18"/>
          <w:szCs w:val="18"/>
        </w:rPr>
        <w:t>S</w:t>
      </w:r>
      <w:r w:rsidR="00174AED" w:rsidRPr="00EF09F6"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 w:rsidR="00174AED" w:rsidRPr="00EF09F6">
        <w:rPr>
          <w:rFonts w:ascii="Calibri" w:hAnsi="Calibri" w:cs="Calibri"/>
          <w:b/>
          <w:bCs/>
          <w:spacing w:val="-5"/>
          <w:sz w:val="18"/>
          <w:szCs w:val="18"/>
        </w:rPr>
        <w:t>D</w:t>
      </w:r>
      <w:r w:rsidR="00174AED" w:rsidRPr="00EF09F6">
        <w:rPr>
          <w:rFonts w:ascii="Calibri" w:hAnsi="Calibri" w:cs="Calibri"/>
          <w:b/>
          <w:bCs/>
          <w:spacing w:val="1"/>
          <w:sz w:val="18"/>
          <w:szCs w:val="18"/>
        </w:rPr>
        <w:t>O</w:t>
      </w:r>
      <w:r w:rsidR="00174AED" w:rsidRPr="00EF09F6">
        <w:rPr>
          <w:rFonts w:ascii="Calibri" w:hAnsi="Calibri" w:cs="Calibri"/>
          <w:b/>
          <w:bCs/>
          <w:spacing w:val="-2"/>
          <w:sz w:val="18"/>
          <w:szCs w:val="18"/>
        </w:rPr>
        <w:t>/</w:t>
      </w:r>
      <w:r w:rsidR="00174AED" w:rsidRPr="00EF09F6">
        <w:rPr>
          <w:rFonts w:ascii="Calibri" w:hAnsi="Calibri" w:cs="Calibri"/>
          <w:b/>
          <w:bCs/>
          <w:sz w:val="18"/>
          <w:szCs w:val="18"/>
        </w:rPr>
        <w:t>A</w:t>
      </w:r>
      <w:r w:rsidR="00174AED"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="00174AED" w:rsidRPr="00EF09F6">
        <w:rPr>
          <w:rFonts w:ascii="Calibri" w:hAnsi="Calibri" w:cs="Calibri"/>
          <w:b/>
          <w:bCs/>
          <w:sz w:val="18"/>
          <w:szCs w:val="18"/>
        </w:rPr>
        <w:t>O</w:t>
      </w:r>
      <w:r w:rsidR="00174AED" w:rsidRPr="00EF09F6">
        <w:rPr>
          <w:rFonts w:ascii="Calibri" w:hAnsi="Calibri" w:cs="Calibri"/>
          <w:b/>
          <w:bCs/>
          <w:spacing w:val="4"/>
          <w:sz w:val="18"/>
          <w:szCs w:val="18"/>
        </w:rPr>
        <w:t xml:space="preserve"> </w:t>
      </w:r>
      <w:r w:rsidR="00174AED" w:rsidRPr="00EF09F6">
        <w:rPr>
          <w:rFonts w:ascii="Calibri" w:hAnsi="Calibri" w:cs="Calibri"/>
          <w:b/>
          <w:bCs/>
          <w:spacing w:val="-5"/>
          <w:sz w:val="18"/>
          <w:szCs w:val="18"/>
        </w:rPr>
        <w:t>D</w:t>
      </w:r>
      <w:r w:rsidR="00174AED" w:rsidRPr="00EF09F6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="00174AED" w:rsidRPr="00EF09F6">
        <w:rPr>
          <w:rFonts w:ascii="Calibri" w:hAnsi="Calibri" w:cs="Calibri"/>
          <w:b/>
          <w:bCs/>
          <w:sz w:val="18"/>
          <w:szCs w:val="18"/>
        </w:rPr>
        <w:t>L</w:t>
      </w:r>
      <w:r w:rsidR="00174AED"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="00174AED" w:rsidRPr="00EF09F6">
        <w:rPr>
          <w:rFonts w:ascii="Calibri" w:hAnsi="Calibri" w:cs="Calibri"/>
          <w:b/>
          <w:bCs/>
          <w:spacing w:val="-4"/>
          <w:sz w:val="18"/>
          <w:szCs w:val="18"/>
        </w:rPr>
        <w:t>T</w:t>
      </w:r>
      <w:r w:rsidR="00174AED" w:rsidRPr="00EF09F6">
        <w:rPr>
          <w:rFonts w:ascii="Calibri" w:hAnsi="Calibri" w:cs="Calibri"/>
          <w:b/>
          <w:bCs/>
          <w:sz w:val="18"/>
          <w:szCs w:val="18"/>
        </w:rPr>
        <w:t>U</w:t>
      </w:r>
      <w:r w:rsidR="00174AED" w:rsidRPr="00EF09F6">
        <w:rPr>
          <w:rFonts w:ascii="Calibri" w:hAnsi="Calibri" w:cs="Calibri"/>
          <w:b/>
          <w:bCs/>
          <w:spacing w:val="-4"/>
          <w:sz w:val="18"/>
          <w:szCs w:val="18"/>
        </w:rPr>
        <w:t>T</w:t>
      </w:r>
      <w:r w:rsidR="00174AED" w:rsidRPr="00EF09F6">
        <w:rPr>
          <w:rFonts w:ascii="Calibri" w:hAnsi="Calibri" w:cs="Calibri"/>
          <w:b/>
          <w:bCs/>
          <w:spacing w:val="1"/>
          <w:sz w:val="18"/>
          <w:szCs w:val="18"/>
        </w:rPr>
        <w:t>O</w:t>
      </w:r>
      <w:r w:rsidR="00174AED" w:rsidRPr="00EF09F6">
        <w:rPr>
          <w:rFonts w:ascii="Calibri" w:hAnsi="Calibri" w:cs="Calibri"/>
          <w:b/>
          <w:bCs/>
          <w:sz w:val="18"/>
          <w:szCs w:val="18"/>
        </w:rPr>
        <w:t>R</w:t>
      </w:r>
      <w:r w:rsidR="00174AED" w:rsidRPr="00EF09F6">
        <w:rPr>
          <w:rFonts w:ascii="Calibri" w:hAnsi="Calibri" w:cs="Calibri"/>
          <w:b/>
          <w:bCs/>
          <w:spacing w:val="6"/>
          <w:sz w:val="18"/>
          <w:szCs w:val="18"/>
        </w:rPr>
        <w:t xml:space="preserve"> </w:t>
      </w:r>
      <w:r w:rsidR="00174AED" w:rsidRPr="00EF09F6">
        <w:rPr>
          <w:rFonts w:ascii="Calibri" w:hAnsi="Calibri" w:cs="Calibri"/>
          <w:b/>
          <w:bCs/>
          <w:spacing w:val="-6"/>
          <w:sz w:val="18"/>
          <w:szCs w:val="18"/>
        </w:rPr>
        <w:t>L</w:t>
      </w:r>
      <w:r w:rsidR="00174AED" w:rsidRPr="00EF09F6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="00174AED" w:rsidRPr="00EF09F6">
        <w:rPr>
          <w:rFonts w:ascii="Calibri" w:hAnsi="Calibri" w:cs="Calibri"/>
          <w:b/>
          <w:bCs/>
          <w:spacing w:val="-1"/>
          <w:sz w:val="18"/>
          <w:szCs w:val="18"/>
        </w:rPr>
        <w:t>G</w:t>
      </w:r>
      <w:r w:rsidR="00174AED" w:rsidRPr="00EF09F6">
        <w:rPr>
          <w:rFonts w:ascii="Calibri" w:hAnsi="Calibri" w:cs="Calibri"/>
          <w:b/>
          <w:bCs/>
          <w:spacing w:val="-5"/>
          <w:sz w:val="18"/>
          <w:szCs w:val="18"/>
        </w:rPr>
        <w:t>A</w:t>
      </w:r>
      <w:r w:rsidR="00174AED" w:rsidRPr="00EF09F6">
        <w:rPr>
          <w:rFonts w:ascii="Calibri" w:hAnsi="Calibri" w:cs="Calibri"/>
          <w:b/>
          <w:bCs/>
          <w:sz w:val="18"/>
          <w:szCs w:val="18"/>
        </w:rPr>
        <w:t>L</w:t>
      </w:r>
      <w:r w:rsidR="00174AED" w:rsidRPr="00EF09F6">
        <w:rPr>
          <w:rFonts w:ascii="Calibri" w:hAnsi="Calibri" w:cs="Calibri"/>
          <w:b/>
          <w:bCs/>
          <w:spacing w:val="7"/>
          <w:sz w:val="18"/>
          <w:szCs w:val="18"/>
        </w:rPr>
        <w:t xml:space="preserve"> </w:t>
      </w:r>
      <w:r w:rsidR="00174AED" w:rsidRPr="00EF09F6">
        <w:rPr>
          <w:rFonts w:ascii="Calibri" w:hAnsi="Calibri" w:cs="Calibri"/>
          <w:b/>
          <w:bCs/>
          <w:sz w:val="18"/>
          <w:szCs w:val="18"/>
        </w:rPr>
        <w:t>SI</w:t>
      </w:r>
      <w:r w:rsidR="00174AED" w:rsidRPr="00EF09F6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="00174AED" w:rsidRPr="00EF09F6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="00174AED" w:rsidRPr="00EF09F6">
        <w:rPr>
          <w:rFonts w:ascii="Calibri" w:hAnsi="Calibri" w:cs="Calibri"/>
          <w:b/>
          <w:bCs/>
          <w:sz w:val="18"/>
          <w:szCs w:val="18"/>
        </w:rPr>
        <w:t>S</w:t>
      </w:r>
      <w:r w:rsidR="00174AED"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="00174AED" w:rsidRPr="00EF09F6">
        <w:rPr>
          <w:rFonts w:ascii="Calibri" w:hAnsi="Calibri" w:cs="Calibri"/>
          <w:b/>
          <w:bCs/>
          <w:spacing w:val="-1"/>
          <w:sz w:val="18"/>
          <w:szCs w:val="18"/>
        </w:rPr>
        <w:t>M</w:t>
      </w:r>
      <w:r w:rsidR="00174AED" w:rsidRPr="00EF09F6">
        <w:rPr>
          <w:rFonts w:ascii="Calibri" w:hAnsi="Calibri" w:cs="Calibri"/>
          <w:b/>
          <w:bCs/>
          <w:spacing w:val="-3"/>
          <w:sz w:val="18"/>
          <w:szCs w:val="18"/>
        </w:rPr>
        <w:t>E</w:t>
      </w:r>
      <w:r w:rsidR="00174AED" w:rsidRPr="00EF09F6"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 w:rsidR="00174AED" w:rsidRPr="00EF09F6">
        <w:rPr>
          <w:rFonts w:ascii="Calibri" w:hAnsi="Calibri" w:cs="Calibri"/>
          <w:b/>
          <w:bCs/>
          <w:spacing w:val="1"/>
          <w:sz w:val="18"/>
          <w:szCs w:val="18"/>
        </w:rPr>
        <w:t>O</w:t>
      </w:r>
      <w:r w:rsidR="00174AED" w:rsidRPr="00EF09F6">
        <w:rPr>
          <w:rFonts w:ascii="Calibri" w:hAnsi="Calibri" w:cs="Calibri"/>
          <w:b/>
          <w:bCs/>
          <w:sz w:val="18"/>
          <w:szCs w:val="18"/>
        </w:rPr>
        <w:t xml:space="preserve">R </w:t>
      </w:r>
      <w:r w:rsidR="00174AED" w:rsidRPr="00EF09F6">
        <w:rPr>
          <w:rFonts w:ascii="Calibri" w:hAnsi="Calibri" w:cs="Calibri"/>
          <w:b/>
          <w:bCs/>
          <w:spacing w:val="-5"/>
          <w:sz w:val="18"/>
          <w:szCs w:val="18"/>
        </w:rPr>
        <w:t>D</w:t>
      </w:r>
      <w:r w:rsidR="00174AED" w:rsidRPr="00EF09F6">
        <w:rPr>
          <w:rFonts w:ascii="Calibri" w:hAnsi="Calibri" w:cs="Calibri"/>
          <w:b/>
          <w:bCs/>
          <w:sz w:val="18"/>
          <w:szCs w:val="18"/>
        </w:rPr>
        <w:t>E</w:t>
      </w:r>
      <w:r w:rsidR="00174AED" w:rsidRPr="00EF09F6">
        <w:rPr>
          <w:rFonts w:ascii="Calibri" w:hAnsi="Calibri" w:cs="Calibri"/>
          <w:b/>
          <w:bCs/>
          <w:spacing w:val="4"/>
          <w:sz w:val="18"/>
          <w:szCs w:val="18"/>
        </w:rPr>
        <w:t xml:space="preserve"> </w:t>
      </w:r>
      <w:r w:rsidR="00174AED" w:rsidRPr="00EF09F6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="00174AED" w:rsidRPr="00EF09F6">
        <w:rPr>
          <w:rFonts w:ascii="Calibri" w:hAnsi="Calibri" w:cs="Calibri"/>
          <w:b/>
          <w:bCs/>
          <w:sz w:val="18"/>
          <w:szCs w:val="18"/>
        </w:rPr>
        <w:t>D</w:t>
      </w:r>
      <w:r w:rsidR="00174AED" w:rsidRPr="00EF09F6">
        <w:rPr>
          <w:rFonts w:ascii="Calibri" w:hAnsi="Calibri" w:cs="Calibri"/>
          <w:b/>
          <w:bCs/>
          <w:spacing w:val="-5"/>
          <w:sz w:val="18"/>
          <w:szCs w:val="18"/>
        </w:rPr>
        <w:t>A</w:t>
      </w:r>
      <w:r w:rsidR="00174AED" w:rsidRPr="00EF09F6">
        <w:rPr>
          <w:rFonts w:ascii="Calibri" w:hAnsi="Calibri" w:cs="Calibri"/>
          <w:b/>
          <w:bCs/>
          <w:sz w:val="18"/>
          <w:szCs w:val="18"/>
        </w:rPr>
        <w:t>D</w:t>
      </w:r>
    </w:p>
    <w:p w:rsidR="00174AED" w:rsidRDefault="00174AED"/>
    <w:sectPr w:rsidR="00174AED" w:rsidSect="00174AED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hanging="504"/>
      </w:pPr>
      <w:rPr>
        <w:rFonts w:ascii="Calibri" w:hAnsi="Calibri" w:cs="Calibri"/>
        <w:b/>
        <w:bCs/>
        <w:w w:val="99"/>
        <w:sz w:val="18"/>
        <w:szCs w:val="18"/>
      </w:rPr>
    </w:lvl>
    <w:lvl w:ilvl="3">
      <w:start w:val="1"/>
      <w:numFmt w:val="decimal"/>
      <w:lvlText w:val="%1.%2.%3.%4."/>
      <w:lvlJc w:val="left"/>
      <w:pPr>
        <w:ind w:hanging="646"/>
      </w:pPr>
      <w:rPr>
        <w:rFonts w:ascii="Calibri" w:hAnsi="Calibri" w:cs="Calibri"/>
        <w:b/>
        <w:bCs/>
        <w:sz w:val="16"/>
        <w:szCs w:val="16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1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"/>
      <w:lvlJc w:val="left"/>
      <w:pPr>
        <w:ind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64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361"/>
      </w:pPr>
      <w:rPr>
        <w:rFonts w:ascii="Calibri" w:hAnsi="Calibri" w:cs="Calibri"/>
        <w:b w:val="0"/>
        <w:bCs w:val="0"/>
        <w:color w:val="365F91"/>
        <w:spacing w:val="-1"/>
        <w:sz w:val="22"/>
        <w:szCs w:val="22"/>
      </w:rPr>
    </w:lvl>
    <w:lvl w:ilvl="1">
      <w:numFmt w:val="bullet"/>
      <w:lvlText w:val="-"/>
      <w:lvlJc w:val="left"/>
      <w:pPr>
        <w:ind w:hanging="356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hanging="696"/>
      </w:pPr>
    </w:lvl>
    <w:lvl w:ilvl="1">
      <w:start w:val="1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hanging="696"/>
      </w:pPr>
    </w:lvl>
    <w:lvl w:ilvl="1">
      <w:start w:val="2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"/>
      <w:lvlJc w:val="left"/>
      <w:pPr>
        <w:ind w:hanging="648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8B46A1BE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  <w:lang w:val="es-ES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hanging="696"/>
      </w:pPr>
    </w:lvl>
    <w:lvl w:ilvl="1">
      <w:start w:val="4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hanging="696"/>
      </w:pPr>
    </w:lvl>
    <w:lvl w:ilvl="1">
      <w:start w:val="5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19F714A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83A3F55"/>
    <w:multiLevelType w:val="multilevel"/>
    <w:tmpl w:val="0000088D"/>
    <w:lvl w:ilvl="0">
      <w:start w:val="3"/>
      <w:numFmt w:val="decimal"/>
      <w:lvlText w:val="%1"/>
      <w:lvlJc w:val="left"/>
      <w:pPr>
        <w:ind w:hanging="696"/>
      </w:pPr>
    </w:lvl>
    <w:lvl w:ilvl="1">
      <w:start w:val="4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EFE5125"/>
    <w:multiLevelType w:val="multilevel"/>
    <w:tmpl w:val="00000888"/>
    <w:lvl w:ilvl="0">
      <w:start w:val="1"/>
      <w:numFmt w:val="lowerLetter"/>
      <w:lvlText w:val="%1)"/>
      <w:lvlJc w:val="left"/>
      <w:pPr>
        <w:ind w:hanging="361"/>
      </w:pPr>
      <w:rPr>
        <w:rFonts w:ascii="Calibri" w:hAnsi="Calibri" w:cs="Calibri"/>
        <w:b w:val="0"/>
        <w:bCs w:val="0"/>
        <w:color w:val="365F91"/>
        <w:spacing w:val="-1"/>
        <w:sz w:val="22"/>
        <w:szCs w:val="22"/>
      </w:rPr>
    </w:lvl>
    <w:lvl w:ilvl="1">
      <w:numFmt w:val="bullet"/>
      <w:lvlText w:val="-"/>
      <w:lvlJc w:val="left"/>
      <w:pPr>
        <w:ind w:hanging="356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105C4273"/>
    <w:multiLevelType w:val="hybridMultilevel"/>
    <w:tmpl w:val="F4C4B004"/>
    <w:lvl w:ilvl="0" w:tplc="2BDE575A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9CA85B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CD2EDFEA">
      <w:start w:val="1"/>
      <w:numFmt w:val="bullet"/>
      <w:lvlText w:val="•"/>
      <w:lvlJc w:val="left"/>
      <w:rPr>
        <w:rFonts w:hint="default"/>
      </w:rPr>
    </w:lvl>
    <w:lvl w:ilvl="3" w:tplc="925C64FA">
      <w:start w:val="1"/>
      <w:numFmt w:val="bullet"/>
      <w:lvlText w:val="•"/>
      <w:lvlJc w:val="left"/>
      <w:rPr>
        <w:rFonts w:hint="default"/>
      </w:rPr>
    </w:lvl>
    <w:lvl w:ilvl="4" w:tplc="3E629074">
      <w:start w:val="1"/>
      <w:numFmt w:val="bullet"/>
      <w:lvlText w:val="•"/>
      <w:lvlJc w:val="left"/>
      <w:rPr>
        <w:rFonts w:hint="default"/>
      </w:rPr>
    </w:lvl>
    <w:lvl w:ilvl="5" w:tplc="223CC59C">
      <w:start w:val="1"/>
      <w:numFmt w:val="bullet"/>
      <w:lvlText w:val="•"/>
      <w:lvlJc w:val="left"/>
      <w:rPr>
        <w:rFonts w:hint="default"/>
      </w:rPr>
    </w:lvl>
    <w:lvl w:ilvl="6" w:tplc="94CE3F8A">
      <w:start w:val="1"/>
      <w:numFmt w:val="bullet"/>
      <w:lvlText w:val="•"/>
      <w:lvlJc w:val="left"/>
      <w:rPr>
        <w:rFonts w:hint="default"/>
      </w:rPr>
    </w:lvl>
    <w:lvl w:ilvl="7" w:tplc="227443E4">
      <w:start w:val="1"/>
      <w:numFmt w:val="bullet"/>
      <w:lvlText w:val="•"/>
      <w:lvlJc w:val="left"/>
      <w:rPr>
        <w:rFonts w:hint="default"/>
      </w:rPr>
    </w:lvl>
    <w:lvl w:ilvl="8" w:tplc="EC122FB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EA9638F"/>
    <w:multiLevelType w:val="hybridMultilevel"/>
    <w:tmpl w:val="F4C4B004"/>
    <w:lvl w:ilvl="0" w:tplc="2BDE575A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9CA85B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CD2EDFEA">
      <w:start w:val="1"/>
      <w:numFmt w:val="bullet"/>
      <w:lvlText w:val="•"/>
      <w:lvlJc w:val="left"/>
      <w:rPr>
        <w:rFonts w:hint="default"/>
      </w:rPr>
    </w:lvl>
    <w:lvl w:ilvl="3" w:tplc="925C64FA">
      <w:start w:val="1"/>
      <w:numFmt w:val="bullet"/>
      <w:lvlText w:val="•"/>
      <w:lvlJc w:val="left"/>
      <w:rPr>
        <w:rFonts w:hint="default"/>
      </w:rPr>
    </w:lvl>
    <w:lvl w:ilvl="4" w:tplc="3E629074">
      <w:start w:val="1"/>
      <w:numFmt w:val="bullet"/>
      <w:lvlText w:val="•"/>
      <w:lvlJc w:val="left"/>
      <w:rPr>
        <w:rFonts w:hint="default"/>
      </w:rPr>
    </w:lvl>
    <w:lvl w:ilvl="5" w:tplc="223CC59C">
      <w:start w:val="1"/>
      <w:numFmt w:val="bullet"/>
      <w:lvlText w:val="•"/>
      <w:lvlJc w:val="left"/>
      <w:rPr>
        <w:rFonts w:hint="default"/>
      </w:rPr>
    </w:lvl>
    <w:lvl w:ilvl="6" w:tplc="94CE3F8A">
      <w:start w:val="1"/>
      <w:numFmt w:val="bullet"/>
      <w:lvlText w:val="•"/>
      <w:lvlJc w:val="left"/>
      <w:rPr>
        <w:rFonts w:hint="default"/>
      </w:rPr>
    </w:lvl>
    <w:lvl w:ilvl="7" w:tplc="227443E4">
      <w:start w:val="1"/>
      <w:numFmt w:val="bullet"/>
      <w:lvlText w:val="•"/>
      <w:lvlJc w:val="left"/>
      <w:rPr>
        <w:rFonts w:hint="default"/>
      </w:rPr>
    </w:lvl>
    <w:lvl w:ilvl="8" w:tplc="EC122FB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0633FBA"/>
    <w:multiLevelType w:val="multilevel"/>
    <w:tmpl w:val="1D803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16">
    <w:nsid w:val="251001F0"/>
    <w:multiLevelType w:val="hybridMultilevel"/>
    <w:tmpl w:val="FF4228D6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834DFF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32E11CCB"/>
    <w:multiLevelType w:val="multilevel"/>
    <w:tmpl w:val="00000886"/>
    <w:lvl w:ilvl="0">
      <w:start w:val="1"/>
      <w:numFmt w:val="decimal"/>
      <w:lvlText w:val="%1."/>
      <w:lvlJc w:val="left"/>
      <w:pPr>
        <w:ind w:hanging="361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"/>
      <w:lvlJc w:val="left"/>
      <w:pPr>
        <w:ind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3C38612C"/>
    <w:multiLevelType w:val="multilevel"/>
    <w:tmpl w:val="30C4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72E96"/>
    <w:multiLevelType w:val="hybridMultilevel"/>
    <w:tmpl w:val="E23C9EB0"/>
    <w:lvl w:ilvl="0" w:tplc="57D4B536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spacing w:val="-1"/>
        <w:sz w:val="28"/>
        <w:szCs w:val="28"/>
      </w:rPr>
    </w:lvl>
    <w:lvl w:ilvl="1" w:tplc="90B29A86">
      <w:start w:val="1"/>
      <w:numFmt w:val="bullet"/>
      <w:lvlText w:val="•"/>
      <w:lvlJc w:val="left"/>
      <w:rPr>
        <w:rFonts w:hint="default"/>
      </w:rPr>
    </w:lvl>
    <w:lvl w:ilvl="2" w:tplc="9496ECF0">
      <w:start w:val="1"/>
      <w:numFmt w:val="bullet"/>
      <w:lvlText w:val="•"/>
      <w:lvlJc w:val="left"/>
      <w:rPr>
        <w:rFonts w:hint="default"/>
      </w:rPr>
    </w:lvl>
    <w:lvl w:ilvl="3" w:tplc="5816A17C">
      <w:start w:val="1"/>
      <w:numFmt w:val="bullet"/>
      <w:lvlText w:val="•"/>
      <w:lvlJc w:val="left"/>
      <w:rPr>
        <w:rFonts w:hint="default"/>
      </w:rPr>
    </w:lvl>
    <w:lvl w:ilvl="4" w:tplc="B46C12E4">
      <w:start w:val="1"/>
      <w:numFmt w:val="bullet"/>
      <w:lvlText w:val="•"/>
      <w:lvlJc w:val="left"/>
      <w:rPr>
        <w:rFonts w:hint="default"/>
      </w:rPr>
    </w:lvl>
    <w:lvl w:ilvl="5" w:tplc="FF2E5070">
      <w:start w:val="1"/>
      <w:numFmt w:val="bullet"/>
      <w:lvlText w:val="•"/>
      <w:lvlJc w:val="left"/>
      <w:rPr>
        <w:rFonts w:hint="default"/>
      </w:rPr>
    </w:lvl>
    <w:lvl w:ilvl="6" w:tplc="67BE5DC8">
      <w:start w:val="1"/>
      <w:numFmt w:val="bullet"/>
      <w:lvlText w:val="•"/>
      <w:lvlJc w:val="left"/>
      <w:rPr>
        <w:rFonts w:hint="default"/>
      </w:rPr>
    </w:lvl>
    <w:lvl w:ilvl="7" w:tplc="509CC320">
      <w:start w:val="1"/>
      <w:numFmt w:val="bullet"/>
      <w:lvlText w:val="•"/>
      <w:lvlJc w:val="left"/>
      <w:rPr>
        <w:rFonts w:hint="default"/>
      </w:rPr>
    </w:lvl>
    <w:lvl w:ilvl="8" w:tplc="371C87EA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A7D0955"/>
    <w:multiLevelType w:val="multilevel"/>
    <w:tmpl w:val="5E5C7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22">
    <w:nsid w:val="72ED458B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7D5E5556"/>
    <w:multiLevelType w:val="hybridMultilevel"/>
    <w:tmpl w:val="350088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18"/>
  </w:num>
  <w:num w:numId="15">
    <w:abstractNumId w:val="14"/>
  </w:num>
  <w:num w:numId="16">
    <w:abstractNumId w:val="10"/>
  </w:num>
  <w:num w:numId="17">
    <w:abstractNumId w:val="22"/>
  </w:num>
  <w:num w:numId="18">
    <w:abstractNumId w:val="17"/>
  </w:num>
  <w:num w:numId="19">
    <w:abstractNumId w:val="11"/>
  </w:num>
  <w:num w:numId="20">
    <w:abstractNumId w:val="12"/>
  </w:num>
  <w:num w:numId="21">
    <w:abstractNumId w:val="23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ED"/>
    <w:rsid w:val="00174AED"/>
    <w:rsid w:val="003D2320"/>
    <w:rsid w:val="00F5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4A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A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A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AED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174A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74AED"/>
    <w:pPr>
      <w:widowControl w:val="0"/>
      <w:ind w:left="562"/>
    </w:pPr>
    <w:rPr>
      <w:rFonts w:ascii="Arial" w:eastAsia="Arial" w:hAnsi="Arial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74AED"/>
    <w:rPr>
      <w:rFonts w:ascii="Arial" w:eastAsia="Arial" w:hAnsi="Arial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174AED"/>
    <w:pPr>
      <w:widowControl w:val="0"/>
      <w:outlineLvl w:val="1"/>
    </w:pPr>
    <w:rPr>
      <w:rFonts w:ascii="Arial" w:eastAsia="Arial" w:hAnsi="Arial" w:cstheme="minorBidi"/>
      <w:b/>
      <w:bCs/>
      <w:sz w:val="48"/>
      <w:szCs w:val="4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174AED"/>
    <w:pPr>
      <w:widowControl w:val="0"/>
      <w:ind w:left="1274" w:hanging="356"/>
      <w:outlineLvl w:val="2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tulo31">
    <w:name w:val="Título 31"/>
    <w:basedOn w:val="Normal"/>
    <w:uiPriority w:val="1"/>
    <w:qFormat/>
    <w:rsid w:val="00174AED"/>
    <w:pPr>
      <w:widowControl w:val="0"/>
      <w:ind w:left="830" w:hanging="269"/>
      <w:outlineLvl w:val="3"/>
    </w:pPr>
    <w:rPr>
      <w:rFonts w:ascii="Arial" w:eastAsia="Arial" w:hAnsi="Arial" w:cstheme="minorBidi"/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4A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74A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74AED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74AED"/>
    <w:rPr>
      <w:lang w:val="en-US"/>
    </w:rPr>
  </w:style>
  <w:style w:type="paragraph" w:customStyle="1" w:styleId="Default">
    <w:name w:val="Default"/>
    <w:rsid w:val="00174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74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4A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A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A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AED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174A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74AED"/>
    <w:pPr>
      <w:widowControl w:val="0"/>
      <w:ind w:left="562"/>
    </w:pPr>
    <w:rPr>
      <w:rFonts w:ascii="Arial" w:eastAsia="Arial" w:hAnsi="Arial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74AED"/>
    <w:rPr>
      <w:rFonts w:ascii="Arial" w:eastAsia="Arial" w:hAnsi="Arial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174AED"/>
    <w:pPr>
      <w:widowControl w:val="0"/>
      <w:outlineLvl w:val="1"/>
    </w:pPr>
    <w:rPr>
      <w:rFonts w:ascii="Arial" w:eastAsia="Arial" w:hAnsi="Arial" w:cstheme="minorBidi"/>
      <w:b/>
      <w:bCs/>
      <w:sz w:val="48"/>
      <w:szCs w:val="4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174AED"/>
    <w:pPr>
      <w:widowControl w:val="0"/>
      <w:ind w:left="1274" w:hanging="356"/>
      <w:outlineLvl w:val="2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tulo31">
    <w:name w:val="Título 31"/>
    <w:basedOn w:val="Normal"/>
    <w:uiPriority w:val="1"/>
    <w:qFormat/>
    <w:rsid w:val="00174AED"/>
    <w:pPr>
      <w:widowControl w:val="0"/>
      <w:ind w:left="830" w:hanging="269"/>
      <w:outlineLvl w:val="3"/>
    </w:pPr>
    <w:rPr>
      <w:rFonts w:ascii="Arial" w:eastAsia="Arial" w:hAnsi="Arial" w:cstheme="minorBidi"/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4A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74A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74AED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74AED"/>
    <w:rPr>
      <w:lang w:val="en-US"/>
    </w:rPr>
  </w:style>
  <w:style w:type="paragraph" w:customStyle="1" w:styleId="Default">
    <w:name w:val="Default"/>
    <w:rsid w:val="00174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74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5588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2021-03-09T12:31:00Z</dcterms:created>
  <dcterms:modified xsi:type="dcterms:W3CDTF">2021-03-09T12:31:00Z</dcterms:modified>
</cp:coreProperties>
</file>