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5B3" w:rsidRDefault="00FF025C" w:rsidP="006235B3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>
            <wp:extent cx="790575" cy="819150"/>
            <wp:effectExtent l="19050" t="0" r="9525" b="0"/>
            <wp:docPr id="1" name="1 Imagen" descr="Logo FARM 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FARM transparen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23DC">
        <w:rPr>
          <w:rFonts w:ascii="Arial" w:hAnsi="Arial" w:cs="Arial"/>
        </w:rPr>
        <w:t xml:space="preserve">                                                                              </w:t>
      </w:r>
      <w:r w:rsidR="003B23DC">
        <w:rPr>
          <w:rFonts w:ascii="Arial" w:hAnsi="Arial" w:cs="Arial"/>
          <w:noProof/>
        </w:rPr>
        <w:drawing>
          <wp:inline distT="0" distB="0" distL="0" distR="0">
            <wp:extent cx="1000896" cy="666206"/>
            <wp:effectExtent l="19050" t="0" r="8754" b="0"/>
            <wp:docPr id="4" name="2 Imagen" descr="Logo por Equi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Logo por Equi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17" cy="667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3DC" w:rsidRDefault="00004F33" w:rsidP="00476090">
      <w:pPr>
        <w:rPr>
          <w:rFonts w:ascii="Consolas" w:eastAsiaTheme="minorHAnsi" w:hAnsi="Consolas" w:cstheme="minorBidi"/>
          <w:sz w:val="21"/>
          <w:szCs w:val="21"/>
          <w:lang w:val="es-ES_tradnl" w:eastAsia="en-US"/>
        </w:rPr>
      </w:pPr>
      <w:r>
        <w:rPr>
          <w:rFonts w:ascii="Consolas" w:eastAsiaTheme="minorHAnsi" w:hAnsi="Consolas" w:cstheme="minorBidi"/>
          <w:sz w:val="21"/>
          <w:szCs w:val="21"/>
          <w:lang w:val="es-ES_tradnl" w:eastAsia="en-US"/>
        </w:rPr>
        <w:t xml:space="preserve">  </w:t>
      </w:r>
      <w:r w:rsidR="00FF025C">
        <w:rPr>
          <w:rFonts w:ascii="Consolas" w:eastAsiaTheme="minorHAnsi" w:hAnsi="Consolas" w:cstheme="minorBidi"/>
          <w:sz w:val="21"/>
          <w:szCs w:val="21"/>
          <w:lang w:val="es-ES_tradnl" w:eastAsia="en-US"/>
        </w:rPr>
        <w:t xml:space="preserve">       </w:t>
      </w:r>
    </w:p>
    <w:p w:rsidR="006235B3" w:rsidRPr="00FF025C" w:rsidRDefault="003B23DC" w:rsidP="00476090">
      <w:pPr>
        <w:rPr>
          <w:rFonts w:ascii="Consolas" w:eastAsiaTheme="minorHAnsi" w:hAnsi="Consolas" w:cstheme="minorBidi"/>
          <w:sz w:val="21"/>
          <w:szCs w:val="21"/>
          <w:lang w:val="es-ES_tradnl" w:eastAsia="en-US"/>
        </w:rPr>
      </w:pPr>
      <w:r>
        <w:rPr>
          <w:rFonts w:ascii="Consolas" w:eastAsiaTheme="minorHAnsi" w:hAnsi="Consolas" w:cstheme="minorBidi"/>
          <w:sz w:val="21"/>
          <w:szCs w:val="21"/>
          <w:lang w:val="es-ES_tradnl" w:eastAsia="en-US"/>
        </w:rPr>
        <w:t xml:space="preserve">       </w:t>
      </w:r>
      <w:r w:rsidR="00004F33">
        <w:rPr>
          <w:rFonts w:ascii="Consolas" w:eastAsiaTheme="minorHAnsi" w:hAnsi="Consolas" w:cstheme="minorBidi"/>
          <w:sz w:val="21"/>
          <w:szCs w:val="21"/>
          <w:lang w:val="es-ES_tradnl" w:eastAsia="en-US"/>
        </w:rPr>
        <w:t xml:space="preserve"> </w:t>
      </w:r>
      <w:r w:rsidR="006235B3">
        <w:rPr>
          <w:rFonts w:ascii="Arial" w:hAnsi="Arial" w:cs="Arial"/>
        </w:rPr>
        <w:t>FEDERACIÓN DE AJEDREZ DE LA REGIÓN DE MURCIA</w:t>
      </w:r>
    </w:p>
    <w:p w:rsidR="006235B3" w:rsidRDefault="006235B3" w:rsidP="006235B3">
      <w:pPr>
        <w:jc w:val="center"/>
        <w:rPr>
          <w:rFonts w:ascii="Arial" w:hAnsi="Arial" w:cs="Arial"/>
        </w:rPr>
      </w:pPr>
    </w:p>
    <w:p w:rsidR="006235B3" w:rsidRDefault="006235B3" w:rsidP="006235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HOJA DE INSCRIPCIÓN AL TORNEO POR EQUIPOS DE CLUBES</w:t>
      </w:r>
    </w:p>
    <w:p w:rsidR="00FF025C" w:rsidRDefault="00FF025C" w:rsidP="006235B3">
      <w:pPr>
        <w:jc w:val="center"/>
        <w:rPr>
          <w:rFonts w:ascii="Arial" w:hAnsi="Arial" w:cs="Arial"/>
        </w:rPr>
      </w:pPr>
    </w:p>
    <w:p w:rsidR="00FF025C" w:rsidRDefault="006235B3" w:rsidP="00FF02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“COPA FEDERACIÓN”</w:t>
      </w:r>
    </w:p>
    <w:p w:rsidR="00FF025C" w:rsidRDefault="00FF025C" w:rsidP="00FF025C">
      <w:pPr>
        <w:jc w:val="center"/>
        <w:rPr>
          <w:rFonts w:ascii="Arial" w:hAnsi="Arial" w:cs="Arial"/>
        </w:rPr>
      </w:pPr>
    </w:p>
    <w:p w:rsidR="006235B3" w:rsidRDefault="0033482A" w:rsidP="00FF025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SANGONERA LA SECA 2024</w:t>
      </w:r>
    </w:p>
    <w:p w:rsidR="006235B3" w:rsidRDefault="006235B3" w:rsidP="006235B3">
      <w:pPr>
        <w:jc w:val="center"/>
        <w:rPr>
          <w:rFonts w:ascii="Arial" w:hAnsi="Arial" w:cs="Arial"/>
        </w:rPr>
      </w:pPr>
    </w:p>
    <w:p w:rsidR="006235B3" w:rsidRDefault="006235B3" w:rsidP="006235B3">
      <w:pPr>
        <w:jc w:val="center"/>
        <w:rPr>
          <w:rFonts w:ascii="Arial" w:hAnsi="Arial" w:cs="Arial"/>
        </w:rPr>
      </w:pPr>
    </w:p>
    <w:p w:rsidR="006235B3" w:rsidRDefault="006235B3" w:rsidP="006235B3">
      <w:pPr>
        <w:numPr>
          <w:ilvl w:val="0"/>
          <w:numId w:val="4"/>
        </w:numPr>
        <w:tabs>
          <w:tab w:val="left" w:pos="720"/>
          <w:tab w:val="left" w:leader="dot" w:pos="68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del equipo</w:t>
      </w:r>
      <w:r w:rsidR="00004F3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                                                    </w:t>
      </w:r>
    </w:p>
    <w:p w:rsidR="006235B3" w:rsidRDefault="006235B3" w:rsidP="006235B3">
      <w:pPr>
        <w:numPr>
          <w:ilvl w:val="0"/>
          <w:numId w:val="4"/>
        </w:numPr>
        <w:tabs>
          <w:tab w:val="left" w:pos="720"/>
          <w:tab w:val="left" w:leader="dot" w:pos="684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Categoría</w:t>
      </w:r>
      <w:r w:rsidR="00004F33">
        <w:rPr>
          <w:rFonts w:ascii="Arial" w:hAnsi="Arial" w:cs="Arial"/>
        </w:rPr>
        <w:t>:</w:t>
      </w:r>
    </w:p>
    <w:p w:rsidR="006235B3" w:rsidRDefault="006235B3" w:rsidP="006235B3">
      <w:pPr>
        <w:numPr>
          <w:ilvl w:val="0"/>
          <w:numId w:val="4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Capitán</w:t>
      </w:r>
      <w:r w:rsidR="00004F33">
        <w:rPr>
          <w:rFonts w:ascii="Arial" w:hAnsi="Arial" w:cs="Arial"/>
        </w:rPr>
        <w:t>:</w:t>
      </w:r>
    </w:p>
    <w:p w:rsidR="006235B3" w:rsidRDefault="006235B3" w:rsidP="006235B3">
      <w:pPr>
        <w:numPr>
          <w:ilvl w:val="0"/>
          <w:numId w:val="4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Club al que pertenece</w:t>
      </w:r>
      <w:r w:rsidR="00004F33">
        <w:rPr>
          <w:rFonts w:ascii="Arial" w:hAnsi="Arial" w:cs="Arial"/>
        </w:rPr>
        <w:t>:</w:t>
      </w:r>
    </w:p>
    <w:p w:rsidR="006235B3" w:rsidRDefault="006235B3" w:rsidP="006235B3">
      <w:pPr>
        <w:numPr>
          <w:ilvl w:val="0"/>
          <w:numId w:val="4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</w:t>
      </w:r>
      <w:r w:rsidR="00004F33">
        <w:rPr>
          <w:rFonts w:ascii="Arial" w:hAnsi="Arial" w:cs="Arial"/>
        </w:rPr>
        <w:t>:</w:t>
      </w:r>
    </w:p>
    <w:p w:rsidR="006235B3" w:rsidRDefault="00004F33" w:rsidP="006235B3">
      <w:pPr>
        <w:numPr>
          <w:ilvl w:val="0"/>
          <w:numId w:val="4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 de teléfono:</w:t>
      </w:r>
    </w:p>
    <w:p w:rsidR="006235B3" w:rsidRDefault="006235B3" w:rsidP="006235B3">
      <w:pPr>
        <w:numPr>
          <w:ilvl w:val="0"/>
          <w:numId w:val="4"/>
        </w:numPr>
        <w:tabs>
          <w:tab w:val="left" w:leader="dot" w:pos="850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 o número de fax</w:t>
      </w:r>
      <w:r w:rsidR="00004F33">
        <w:rPr>
          <w:rFonts w:ascii="Arial" w:hAnsi="Arial" w:cs="Arial"/>
        </w:rPr>
        <w:t>:</w:t>
      </w:r>
    </w:p>
    <w:p w:rsidR="006235B3" w:rsidRDefault="006235B3" w:rsidP="006235B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Componentes del Equipo</w:t>
      </w:r>
      <w:r w:rsidR="00004F33">
        <w:rPr>
          <w:rFonts w:ascii="Arial" w:hAnsi="Arial" w:cs="Arial"/>
        </w:rPr>
        <w:t>:</w:t>
      </w: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</w:p>
    <w:p w:rsidR="006235B3" w:rsidRDefault="00004F3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1º Tablero:</w:t>
      </w:r>
      <w:r w:rsidR="006235B3">
        <w:rPr>
          <w:rFonts w:ascii="Arial" w:hAnsi="Arial" w:cs="Arial"/>
        </w:rPr>
        <w:t xml:space="preserve">                                                                                 </w:t>
      </w:r>
      <w:proofErr w:type="spellStart"/>
      <w:r w:rsidR="006235B3">
        <w:rPr>
          <w:rFonts w:ascii="Arial" w:hAnsi="Arial" w:cs="Arial"/>
        </w:rPr>
        <w:t>Elo</w:t>
      </w:r>
      <w:proofErr w:type="spellEnd"/>
      <w:r w:rsidR="006235B3">
        <w:rPr>
          <w:rFonts w:ascii="Arial" w:hAnsi="Arial" w:cs="Arial"/>
        </w:rPr>
        <w:t xml:space="preserve"> FIDE</w:t>
      </w:r>
      <w:r w:rsidR="006235B3">
        <w:rPr>
          <w:rFonts w:ascii="Arial" w:hAnsi="Arial" w:cs="Arial"/>
        </w:rPr>
        <w:tab/>
        <w:t xml:space="preserve">  </w:t>
      </w: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</w:p>
    <w:p w:rsidR="006235B3" w:rsidRDefault="00004F3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2º Tablero:</w:t>
      </w:r>
      <w:r w:rsidR="006235B3">
        <w:rPr>
          <w:rFonts w:ascii="Arial" w:hAnsi="Arial" w:cs="Arial"/>
        </w:rPr>
        <w:t xml:space="preserve">                                                                                 </w:t>
      </w:r>
      <w:proofErr w:type="spellStart"/>
      <w:r w:rsidR="006235B3">
        <w:rPr>
          <w:rFonts w:ascii="Arial" w:hAnsi="Arial" w:cs="Arial"/>
        </w:rPr>
        <w:t>Elo</w:t>
      </w:r>
      <w:proofErr w:type="spellEnd"/>
      <w:r w:rsidR="006235B3">
        <w:rPr>
          <w:rFonts w:ascii="Arial" w:hAnsi="Arial" w:cs="Arial"/>
        </w:rPr>
        <w:t xml:space="preserve"> FIDE</w:t>
      </w: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</w:p>
    <w:p w:rsidR="006235B3" w:rsidRDefault="00004F3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3º Tablero:</w:t>
      </w:r>
      <w:r w:rsidR="006235B3">
        <w:rPr>
          <w:rFonts w:ascii="Arial" w:hAnsi="Arial" w:cs="Arial"/>
        </w:rPr>
        <w:t xml:space="preserve">                                                                                .</w:t>
      </w:r>
      <w:proofErr w:type="spellStart"/>
      <w:r w:rsidR="006235B3">
        <w:rPr>
          <w:rFonts w:ascii="Arial" w:hAnsi="Arial" w:cs="Arial"/>
        </w:rPr>
        <w:t>Elo</w:t>
      </w:r>
      <w:proofErr w:type="spellEnd"/>
      <w:r w:rsidR="006235B3">
        <w:rPr>
          <w:rFonts w:ascii="Arial" w:hAnsi="Arial" w:cs="Arial"/>
        </w:rPr>
        <w:t xml:space="preserve"> FIDE</w:t>
      </w: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</w:p>
    <w:p w:rsidR="006235B3" w:rsidRDefault="00004F3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4º Tablero:</w:t>
      </w:r>
      <w:r w:rsidR="006235B3">
        <w:rPr>
          <w:rFonts w:ascii="Arial" w:hAnsi="Arial" w:cs="Arial"/>
        </w:rPr>
        <w:t xml:space="preserve">                                                                                .</w:t>
      </w:r>
      <w:proofErr w:type="spellStart"/>
      <w:r w:rsidR="006235B3">
        <w:rPr>
          <w:rFonts w:ascii="Arial" w:hAnsi="Arial" w:cs="Arial"/>
        </w:rPr>
        <w:t>Elo</w:t>
      </w:r>
      <w:proofErr w:type="spellEnd"/>
      <w:r w:rsidR="006235B3">
        <w:rPr>
          <w:rFonts w:ascii="Arial" w:hAnsi="Arial" w:cs="Arial"/>
        </w:rPr>
        <w:t xml:space="preserve"> FIDE</w:t>
      </w: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Suplente</w:t>
      </w:r>
      <w:r w:rsidR="0047609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(opcional</w:t>
      </w:r>
      <w:r w:rsidR="00476090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)                                  </w:t>
      </w:r>
      <w:r w:rsidR="00476090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</w:rPr>
        <w:t>Elo</w:t>
      </w:r>
      <w:proofErr w:type="spellEnd"/>
      <w:r>
        <w:rPr>
          <w:rFonts w:ascii="Arial" w:hAnsi="Arial" w:cs="Arial"/>
        </w:rPr>
        <w:t xml:space="preserve"> FIDE</w:t>
      </w:r>
    </w:p>
    <w:p w:rsidR="00140585" w:rsidRDefault="00140585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</w:p>
    <w:p w:rsidR="00140585" w:rsidRDefault="00140585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</w:p>
    <w:p w:rsidR="00140585" w:rsidRDefault="00140585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</w:p>
    <w:p w:rsidR="006235B3" w:rsidRDefault="006235B3" w:rsidP="006235B3">
      <w:pPr>
        <w:tabs>
          <w:tab w:val="left" w:pos="1134"/>
          <w:tab w:val="left" w:leader="dot" w:pos="6237"/>
          <w:tab w:val="left" w:leader="dot" w:pos="7938"/>
        </w:tabs>
        <w:spacing w:line="360" w:lineRule="auto"/>
        <w:ind w:left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Elo</w:t>
      </w:r>
      <w:proofErr w:type="spellEnd"/>
      <w:r>
        <w:rPr>
          <w:rFonts w:ascii="Arial" w:hAnsi="Arial" w:cs="Arial"/>
        </w:rPr>
        <w:t xml:space="preserve"> med</w:t>
      </w:r>
      <w:r w:rsidR="00AB5E94">
        <w:rPr>
          <w:rFonts w:ascii="Arial" w:hAnsi="Arial" w:cs="Arial"/>
        </w:rPr>
        <w:t>io del equipo (Sin contar los</w:t>
      </w:r>
      <w:r>
        <w:rPr>
          <w:rFonts w:ascii="Arial" w:hAnsi="Arial" w:cs="Arial"/>
        </w:rPr>
        <w:t xml:space="preserve"> suplente</w:t>
      </w:r>
      <w:r w:rsidR="00AB5E94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</w:p>
    <w:p w:rsidR="006235B3" w:rsidRDefault="006235B3" w:rsidP="006235B3">
      <w:pPr>
        <w:jc w:val="both"/>
        <w:rPr>
          <w:rFonts w:ascii="Arial" w:hAnsi="Arial" w:cs="Arial"/>
        </w:rPr>
      </w:pPr>
    </w:p>
    <w:p w:rsidR="006235B3" w:rsidRDefault="006235B3" w:rsidP="006235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</w:t>
      </w:r>
      <w:proofErr w:type="gramStart"/>
      <w:r>
        <w:rPr>
          <w:rFonts w:ascii="Arial" w:hAnsi="Arial" w:cs="Arial"/>
        </w:rPr>
        <w:t>a ...</w:t>
      </w:r>
      <w:r w:rsidR="0033482A">
        <w:rPr>
          <w:rFonts w:ascii="Arial" w:hAnsi="Arial" w:cs="Arial"/>
        </w:rPr>
        <w:t>......</w:t>
      </w:r>
      <w:proofErr w:type="gramEnd"/>
      <w:r w:rsidR="0033482A">
        <w:rPr>
          <w:rFonts w:ascii="Arial" w:hAnsi="Arial" w:cs="Arial"/>
        </w:rPr>
        <w:t>de.................de 2024</w:t>
      </w:r>
    </w:p>
    <w:p w:rsidR="00FC0101" w:rsidRDefault="006235B3" w:rsidP="006235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El Capitán</w:t>
      </w:r>
    </w:p>
    <w:p w:rsidR="00FC0101" w:rsidRDefault="00FC0101" w:rsidP="00FC0101">
      <w:pPr>
        <w:pStyle w:val="Textoindependiente"/>
        <w:kinsoku w:val="0"/>
        <w:overflowPunct w:val="0"/>
        <w:ind w:left="138" w:right="159"/>
        <w:jc w:val="both"/>
        <w:rPr>
          <w:lang w:val="es-ES"/>
        </w:rPr>
      </w:pPr>
    </w:p>
    <w:sectPr w:rsidR="00FC0101" w:rsidSect="00FC0101">
      <w:pgSz w:w="11906" w:h="16838"/>
      <w:pgMar w:top="851" w:right="170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/>
        <w:b/>
        <w:bCs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Calibri" w:hAnsi="Calibri" w:cs="Calibri"/>
        <w:b/>
        <w:bCs/>
        <w:w w:val="99"/>
        <w:sz w:val="18"/>
        <w:szCs w:val="18"/>
      </w:rPr>
    </w:lvl>
    <w:lvl w:ilvl="2">
      <w:start w:val="1"/>
      <w:numFmt w:val="decimal"/>
      <w:lvlText w:val="%1.%2.%3."/>
      <w:lvlJc w:val="left"/>
      <w:pPr>
        <w:ind w:hanging="504"/>
      </w:pPr>
      <w:rPr>
        <w:rFonts w:ascii="Calibri" w:hAnsi="Calibri" w:cs="Calibri"/>
        <w:b/>
        <w:bCs/>
        <w:w w:val="99"/>
        <w:sz w:val="18"/>
        <w:szCs w:val="18"/>
      </w:rPr>
    </w:lvl>
    <w:lvl w:ilvl="3">
      <w:start w:val="1"/>
      <w:numFmt w:val="decimal"/>
      <w:lvlText w:val="%1.%2.%3.%4."/>
      <w:lvlJc w:val="left"/>
      <w:pPr>
        <w:ind w:hanging="646"/>
      </w:pPr>
      <w:rPr>
        <w:rFonts w:ascii="Calibri" w:hAnsi="Calibri" w:cs="Calibri"/>
        <w:b/>
        <w:bCs/>
        <w:sz w:val="16"/>
        <w:szCs w:val="16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361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Calibri" w:hAnsi="Calibri" w:cs="Calibri"/>
        <w:b/>
        <w:bCs/>
        <w:sz w:val="22"/>
        <w:szCs w:val="22"/>
      </w:rPr>
    </w:lvl>
    <w:lvl w:ilvl="2">
      <w:numFmt w:val="bullet"/>
      <w:lvlText w:val=""/>
      <w:lvlJc w:val="left"/>
      <w:pPr>
        <w:ind w:hanging="361"/>
      </w:pPr>
      <w:rPr>
        <w:rFonts w:ascii="Wingdings" w:hAnsi="Wingdings" w:cs="Wingdings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hanging="164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lowerLetter"/>
      <w:lvlText w:val="%1)"/>
      <w:lvlJc w:val="left"/>
      <w:pPr>
        <w:ind w:hanging="361"/>
      </w:pPr>
      <w:rPr>
        <w:rFonts w:ascii="Calibri" w:hAnsi="Calibri" w:cs="Calibri"/>
        <w:b w:val="0"/>
        <w:bCs w:val="0"/>
        <w:color w:val="365F91"/>
        <w:spacing w:val="-1"/>
        <w:sz w:val="22"/>
        <w:szCs w:val="22"/>
      </w:rPr>
    </w:lvl>
    <w:lvl w:ilvl="1">
      <w:numFmt w:val="bullet"/>
      <w:lvlText w:val="-"/>
      <w:lvlJc w:val="left"/>
      <w:pPr>
        <w:ind w:hanging="356"/>
      </w:pPr>
      <w:rPr>
        <w:rFonts w:ascii="Calibri" w:hAnsi="Calibri" w:cs="Calibri"/>
        <w:b w:val="0"/>
        <w:bCs w:val="0"/>
        <w:color w:val="365F9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3"/>
      <w:numFmt w:val="decimal"/>
      <w:lvlText w:val="%1"/>
      <w:lvlJc w:val="left"/>
      <w:pPr>
        <w:ind w:hanging="696"/>
      </w:pPr>
    </w:lvl>
    <w:lvl w:ilvl="1">
      <w:start w:val="1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3"/>
      <w:numFmt w:val="decimal"/>
      <w:lvlText w:val="%1"/>
      <w:lvlJc w:val="left"/>
      <w:pPr>
        <w:ind w:hanging="696"/>
      </w:pPr>
    </w:lvl>
    <w:lvl w:ilvl="1">
      <w:start w:val="2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hanging="1393"/>
      </w:pPr>
      <w:rPr>
        <w:rFonts w:ascii="Calibri" w:hAnsi="Calibri" w:cs="Calibri"/>
        <w:b/>
        <w:bCs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"/>
      <w:lvlJc w:val="left"/>
      <w:pPr>
        <w:ind w:hanging="648"/>
      </w:pPr>
      <w:rPr>
        <w:rFonts w:ascii="Wingdings" w:hAnsi="Wingdings" w:cs="Wingdings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8B46A1BE"/>
    <w:lvl w:ilvl="0">
      <w:start w:val="3"/>
      <w:numFmt w:val="decimal"/>
      <w:lvlText w:val="%1"/>
      <w:lvlJc w:val="left"/>
      <w:pPr>
        <w:ind w:hanging="696"/>
      </w:pPr>
    </w:lvl>
    <w:lvl w:ilvl="1">
      <w:start w:val="3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  <w:lang w:val="es-ES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hanging="1393"/>
      </w:pPr>
      <w:rPr>
        <w:rFonts w:ascii="Calibri" w:hAnsi="Calibri" w:cs="Calibri"/>
        <w:b/>
        <w:bCs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3"/>
      <w:numFmt w:val="decimal"/>
      <w:lvlText w:val="%1"/>
      <w:lvlJc w:val="left"/>
      <w:pPr>
        <w:ind w:hanging="696"/>
      </w:pPr>
    </w:lvl>
    <w:lvl w:ilvl="1">
      <w:start w:val="4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hanging="1393"/>
      </w:pPr>
      <w:rPr>
        <w:rFonts w:ascii="Calibri" w:hAnsi="Calibri" w:cs="Calibri"/>
        <w:b/>
        <w:bCs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3"/>
      <w:numFmt w:val="decimal"/>
      <w:lvlText w:val="%1"/>
      <w:lvlJc w:val="left"/>
      <w:pPr>
        <w:ind w:hanging="696"/>
      </w:pPr>
    </w:lvl>
    <w:lvl w:ilvl="1">
      <w:start w:val="5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19F714A"/>
    <w:multiLevelType w:val="multilevel"/>
    <w:tmpl w:val="0000088C"/>
    <w:lvl w:ilvl="0">
      <w:start w:val="3"/>
      <w:numFmt w:val="decimal"/>
      <w:lvlText w:val="%1"/>
      <w:lvlJc w:val="left"/>
      <w:pPr>
        <w:ind w:hanging="696"/>
      </w:pPr>
    </w:lvl>
    <w:lvl w:ilvl="1">
      <w:start w:val="3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hanging="1393"/>
      </w:pPr>
      <w:rPr>
        <w:rFonts w:ascii="Calibri" w:hAnsi="Calibri" w:cs="Calibri"/>
        <w:b/>
        <w:bCs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83A3F55"/>
    <w:multiLevelType w:val="multilevel"/>
    <w:tmpl w:val="0000088D"/>
    <w:lvl w:ilvl="0">
      <w:start w:val="3"/>
      <w:numFmt w:val="decimal"/>
      <w:lvlText w:val="%1"/>
      <w:lvlJc w:val="left"/>
      <w:pPr>
        <w:ind w:hanging="696"/>
      </w:pPr>
    </w:lvl>
    <w:lvl w:ilvl="1">
      <w:start w:val="4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hanging="1393"/>
      </w:pPr>
      <w:rPr>
        <w:rFonts w:ascii="Calibri" w:hAnsi="Calibri" w:cs="Calibri"/>
        <w:b/>
        <w:bCs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EFE5125"/>
    <w:multiLevelType w:val="multilevel"/>
    <w:tmpl w:val="00000888"/>
    <w:lvl w:ilvl="0">
      <w:start w:val="1"/>
      <w:numFmt w:val="lowerLetter"/>
      <w:lvlText w:val="%1)"/>
      <w:lvlJc w:val="left"/>
      <w:pPr>
        <w:ind w:hanging="361"/>
      </w:pPr>
      <w:rPr>
        <w:rFonts w:ascii="Calibri" w:hAnsi="Calibri" w:cs="Calibri"/>
        <w:b w:val="0"/>
        <w:bCs w:val="0"/>
        <w:color w:val="365F91"/>
        <w:spacing w:val="-1"/>
        <w:sz w:val="22"/>
        <w:szCs w:val="22"/>
      </w:rPr>
    </w:lvl>
    <w:lvl w:ilvl="1">
      <w:numFmt w:val="bullet"/>
      <w:lvlText w:val="-"/>
      <w:lvlJc w:val="left"/>
      <w:pPr>
        <w:ind w:hanging="356"/>
      </w:pPr>
      <w:rPr>
        <w:rFonts w:ascii="Calibri" w:hAnsi="Calibri" w:cs="Calibri"/>
        <w:b w:val="0"/>
        <w:bCs w:val="0"/>
        <w:color w:val="365F9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105C4273"/>
    <w:multiLevelType w:val="hybridMultilevel"/>
    <w:tmpl w:val="F4C4B004"/>
    <w:lvl w:ilvl="0" w:tplc="2BDE575A">
      <w:start w:val="1"/>
      <w:numFmt w:val="decimal"/>
      <w:lvlText w:val="%1."/>
      <w:lvlJc w:val="left"/>
      <w:pPr>
        <w:ind w:hanging="269"/>
      </w:pPr>
      <w:rPr>
        <w:rFonts w:ascii="Arial" w:eastAsia="Arial" w:hAnsi="Arial" w:hint="default"/>
        <w:b/>
        <w:bCs/>
        <w:sz w:val="24"/>
        <w:szCs w:val="24"/>
      </w:rPr>
    </w:lvl>
    <w:lvl w:ilvl="1" w:tplc="9CA85B2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CD2EDFEA">
      <w:start w:val="1"/>
      <w:numFmt w:val="bullet"/>
      <w:lvlText w:val="•"/>
      <w:lvlJc w:val="left"/>
      <w:rPr>
        <w:rFonts w:hint="default"/>
      </w:rPr>
    </w:lvl>
    <w:lvl w:ilvl="3" w:tplc="925C64FA">
      <w:start w:val="1"/>
      <w:numFmt w:val="bullet"/>
      <w:lvlText w:val="•"/>
      <w:lvlJc w:val="left"/>
      <w:rPr>
        <w:rFonts w:hint="default"/>
      </w:rPr>
    </w:lvl>
    <w:lvl w:ilvl="4" w:tplc="3E629074">
      <w:start w:val="1"/>
      <w:numFmt w:val="bullet"/>
      <w:lvlText w:val="•"/>
      <w:lvlJc w:val="left"/>
      <w:rPr>
        <w:rFonts w:hint="default"/>
      </w:rPr>
    </w:lvl>
    <w:lvl w:ilvl="5" w:tplc="223CC59C">
      <w:start w:val="1"/>
      <w:numFmt w:val="bullet"/>
      <w:lvlText w:val="•"/>
      <w:lvlJc w:val="left"/>
      <w:rPr>
        <w:rFonts w:hint="default"/>
      </w:rPr>
    </w:lvl>
    <w:lvl w:ilvl="6" w:tplc="94CE3F8A">
      <w:start w:val="1"/>
      <w:numFmt w:val="bullet"/>
      <w:lvlText w:val="•"/>
      <w:lvlJc w:val="left"/>
      <w:rPr>
        <w:rFonts w:hint="default"/>
      </w:rPr>
    </w:lvl>
    <w:lvl w:ilvl="7" w:tplc="227443E4">
      <w:start w:val="1"/>
      <w:numFmt w:val="bullet"/>
      <w:lvlText w:val="•"/>
      <w:lvlJc w:val="left"/>
      <w:rPr>
        <w:rFonts w:hint="default"/>
      </w:rPr>
    </w:lvl>
    <w:lvl w:ilvl="8" w:tplc="EC122FB6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156B6D8D"/>
    <w:multiLevelType w:val="hybridMultilevel"/>
    <w:tmpl w:val="1474FA90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A9638F"/>
    <w:multiLevelType w:val="hybridMultilevel"/>
    <w:tmpl w:val="F4C4B004"/>
    <w:lvl w:ilvl="0" w:tplc="2BDE575A">
      <w:start w:val="1"/>
      <w:numFmt w:val="decimal"/>
      <w:lvlText w:val="%1."/>
      <w:lvlJc w:val="left"/>
      <w:pPr>
        <w:ind w:hanging="269"/>
      </w:pPr>
      <w:rPr>
        <w:rFonts w:ascii="Arial" w:eastAsia="Arial" w:hAnsi="Arial" w:hint="default"/>
        <w:b/>
        <w:bCs/>
        <w:sz w:val="24"/>
        <w:szCs w:val="24"/>
      </w:rPr>
    </w:lvl>
    <w:lvl w:ilvl="1" w:tplc="9CA85B2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CD2EDFEA">
      <w:start w:val="1"/>
      <w:numFmt w:val="bullet"/>
      <w:lvlText w:val="•"/>
      <w:lvlJc w:val="left"/>
      <w:rPr>
        <w:rFonts w:hint="default"/>
      </w:rPr>
    </w:lvl>
    <w:lvl w:ilvl="3" w:tplc="925C64FA">
      <w:start w:val="1"/>
      <w:numFmt w:val="bullet"/>
      <w:lvlText w:val="•"/>
      <w:lvlJc w:val="left"/>
      <w:rPr>
        <w:rFonts w:hint="default"/>
      </w:rPr>
    </w:lvl>
    <w:lvl w:ilvl="4" w:tplc="3E629074">
      <w:start w:val="1"/>
      <w:numFmt w:val="bullet"/>
      <w:lvlText w:val="•"/>
      <w:lvlJc w:val="left"/>
      <w:rPr>
        <w:rFonts w:hint="default"/>
      </w:rPr>
    </w:lvl>
    <w:lvl w:ilvl="5" w:tplc="223CC59C">
      <w:start w:val="1"/>
      <w:numFmt w:val="bullet"/>
      <w:lvlText w:val="•"/>
      <w:lvlJc w:val="left"/>
      <w:rPr>
        <w:rFonts w:hint="default"/>
      </w:rPr>
    </w:lvl>
    <w:lvl w:ilvl="6" w:tplc="94CE3F8A">
      <w:start w:val="1"/>
      <w:numFmt w:val="bullet"/>
      <w:lvlText w:val="•"/>
      <w:lvlJc w:val="left"/>
      <w:rPr>
        <w:rFonts w:hint="default"/>
      </w:rPr>
    </w:lvl>
    <w:lvl w:ilvl="7" w:tplc="227443E4">
      <w:start w:val="1"/>
      <w:numFmt w:val="bullet"/>
      <w:lvlText w:val="•"/>
      <w:lvlJc w:val="left"/>
      <w:rPr>
        <w:rFonts w:hint="default"/>
      </w:rPr>
    </w:lvl>
    <w:lvl w:ilvl="8" w:tplc="EC122FB6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20633FBA"/>
    <w:multiLevelType w:val="multilevel"/>
    <w:tmpl w:val="1D803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17">
    <w:nsid w:val="251001F0"/>
    <w:multiLevelType w:val="hybridMultilevel"/>
    <w:tmpl w:val="FF4228D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834DFF"/>
    <w:multiLevelType w:val="multilevel"/>
    <w:tmpl w:val="0000088C"/>
    <w:lvl w:ilvl="0">
      <w:start w:val="3"/>
      <w:numFmt w:val="decimal"/>
      <w:lvlText w:val="%1"/>
      <w:lvlJc w:val="left"/>
      <w:pPr>
        <w:ind w:hanging="696"/>
      </w:pPr>
    </w:lvl>
    <w:lvl w:ilvl="1">
      <w:start w:val="3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hanging="1393"/>
      </w:pPr>
      <w:rPr>
        <w:rFonts w:ascii="Calibri" w:hAnsi="Calibri" w:cs="Calibri"/>
        <w:b/>
        <w:bCs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32E11CCB"/>
    <w:multiLevelType w:val="multilevel"/>
    <w:tmpl w:val="00000886"/>
    <w:lvl w:ilvl="0">
      <w:start w:val="1"/>
      <w:numFmt w:val="decimal"/>
      <w:lvlText w:val="%1."/>
      <w:lvlJc w:val="left"/>
      <w:pPr>
        <w:ind w:hanging="361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Calibri" w:hAnsi="Calibri" w:cs="Calibri"/>
        <w:b/>
        <w:bCs/>
        <w:sz w:val="22"/>
        <w:szCs w:val="22"/>
      </w:rPr>
    </w:lvl>
    <w:lvl w:ilvl="2">
      <w:numFmt w:val="bullet"/>
      <w:lvlText w:val=""/>
      <w:lvlJc w:val="left"/>
      <w:pPr>
        <w:ind w:hanging="361"/>
      </w:pPr>
      <w:rPr>
        <w:rFonts w:ascii="Wingdings" w:hAnsi="Wingdings" w:cs="Wingdings"/>
        <w:b w:val="0"/>
        <w:bCs w:val="0"/>
        <w:sz w:val="22"/>
        <w:szCs w:val="22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333109B0"/>
    <w:multiLevelType w:val="hybridMultilevel"/>
    <w:tmpl w:val="EA22A4D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38612C"/>
    <w:multiLevelType w:val="multilevel"/>
    <w:tmpl w:val="30C45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D572E96"/>
    <w:multiLevelType w:val="hybridMultilevel"/>
    <w:tmpl w:val="E23C9EB0"/>
    <w:lvl w:ilvl="0" w:tplc="57D4B536">
      <w:start w:val="1"/>
      <w:numFmt w:val="decimal"/>
      <w:lvlText w:val="%1."/>
      <w:lvlJc w:val="left"/>
      <w:pPr>
        <w:ind w:hanging="356"/>
      </w:pPr>
      <w:rPr>
        <w:rFonts w:ascii="Arial" w:eastAsia="Arial" w:hAnsi="Arial" w:hint="default"/>
        <w:spacing w:val="-1"/>
        <w:sz w:val="28"/>
        <w:szCs w:val="28"/>
      </w:rPr>
    </w:lvl>
    <w:lvl w:ilvl="1" w:tplc="90B29A86">
      <w:start w:val="1"/>
      <w:numFmt w:val="bullet"/>
      <w:lvlText w:val="•"/>
      <w:lvlJc w:val="left"/>
      <w:rPr>
        <w:rFonts w:hint="default"/>
      </w:rPr>
    </w:lvl>
    <w:lvl w:ilvl="2" w:tplc="9496ECF0">
      <w:start w:val="1"/>
      <w:numFmt w:val="bullet"/>
      <w:lvlText w:val="•"/>
      <w:lvlJc w:val="left"/>
      <w:rPr>
        <w:rFonts w:hint="default"/>
      </w:rPr>
    </w:lvl>
    <w:lvl w:ilvl="3" w:tplc="5816A17C">
      <w:start w:val="1"/>
      <w:numFmt w:val="bullet"/>
      <w:lvlText w:val="•"/>
      <w:lvlJc w:val="left"/>
      <w:rPr>
        <w:rFonts w:hint="default"/>
      </w:rPr>
    </w:lvl>
    <w:lvl w:ilvl="4" w:tplc="B46C12E4">
      <w:start w:val="1"/>
      <w:numFmt w:val="bullet"/>
      <w:lvlText w:val="•"/>
      <w:lvlJc w:val="left"/>
      <w:rPr>
        <w:rFonts w:hint="default"/>
      </w:rPr>
    </w:lvl>
    <w:lvl w:ilvl="5" w:tplc="FF2E5070">
      <w:start w:val="1"/>
      <w:numFmt w:val="bullet"/>
      <w:lvlText w:val="•"/>
      <w:lvlJc w:val="left"/>
      <w:rPr>
        <w:rFonts w:hint="default"/>
      </w:rPr>
    </w:lvl>
    <w:lvl w:ilvl="6" w:tplc="67BE5DC8">
      <w:start w:val="1"/>
      <w:numFmt w:val="bullet"/>
      <w:lvlText w:val="•"/>
      <w:lvlJc w:val="left"/>
      <w:rPr>
        <w:rFonts w:hint="default"/>
      </w:rPr>
    </w:lvl>
    <w:lvl w:ilvl="7" w:tplc="509CC320">
      <w:start w:val="1"/>
      <w:numFmt w:val="bullet"/>
      <w:lvlText w:val="•"/>
      <w:lvlJc w:val="left"/>
      <w:rPr>
        <w:rFonts w:hint="default"/>
      </w:rPr>
    </w:lvl>
    <w:lvl w:ilvl="8" w:tplc="371C87EA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6A7D0955"/>
    <w:multiLevelType w:val="multilevel"/>
    <w:tmpl w:val="5E5C7B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0"/>
      </w:rPr>
    </w:lvl>
  </w:abstractNum>
  <w:abstractNum w:abstractNumId="24">
    <w:nsid w:val="6DCF7DBD"/>
    <w:multiLevelType w:val="hybridMultilevel"/>
    <w:tmpl w:val="29A0240E"/>
    <w:lvl w:ilvl="0" w:tplc="30AEF62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2"/>
        </w:tabs>
        <w:ind w:left="2162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2"/>
        </w:tabs>
        <w:ind w:left="3602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2"/>
        </w:tabs>
        <w:ind w:left="4322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2"/>
        </w:tabs>
        <w:ind w:left="5762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2"/>
        </w:tabs>
        <w:ind w:left="6482" w:hanging="360"/>
      </w:pPr>
    </w:lvl>
  </w:abstractNum>
  <w:abstractNum w:abstractNumId="25">
    <w:nsid w:val="72ED458B"/>
    <w:multiLevelType w:val="multilevel"/>
    <w:tmpl w:val="0000088C"/>
    <w:lvl w:ilvl="0">
      <w:start w:val="3"/>
      <w:numFmt w:val="decimal"/>
      <w:lvlText w:val="%1"/>
      <w:lvlJc w:val="left"/>
      <w:pPr>
        <w:ind w:hanging="696"/>
      </w:pPr>
    </w:lvl>
    <w:lvl w:ilvl="1">
      <w:start w:val="3"/>
      <w:numFmt w:val="decimal"/>
      <w:lvlText w:val="%1.%2"/>
      <w:lvlJc w:val="left"/>
      <w:pPr>
        <w:ind w:hanging="696"/>
      </w:pPr>
    </w:lvl>
    <w:lvl w:ilvl="2">
      <w:start w:val="1"/>
      <w:numFmt w:val="decimal"/>
      <w:lvlText w:val="%1.%2.%3."/>
      <w:lvlJc w:val="left"/>
      <w:pPr>
        <w:ind w:hanging="696"/>
      </w:pPr>
      <w:rPr>
        <w:rFonts w:ascii="Calibri" w:hAnsi="Calibri" w:cs="Calibri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hanging="1044"/>
      </w:pPr>
      <w:rPr>
        <w:rFonts w:ascii="Calibri" w:hAnsi="Calibri" w:cs="Calibri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ind w:hanging="1393"/>
      </w:pPr>
      <w:rPr>
        <w:rFonts w:ascii="Calibri" w:hAnsi="Calibri" w:cs="Calibri"/>
        <w:b/>
        <w:bCs/>
        <w:sz w:val="22"/>
        <w:szCs w:val="22"/>
      </w:rPr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7D5E5556"/>
    <w:multiLevelType w:val="hybridMultilevel"/>
    <w:tmpl w:val="350088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2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"/>
  </w:num>
  <w:num w:numId="15">
    <w:abstractNumId w:val="2"/>
  </w:num>
  <w:num w:numId="16">
    <w:abstractNumId w:val="0"/>
  </w:num>
  <w:num w:numId="17">
    <w:abstractNumId w:val="19"/>
  </w:num>
  <w:num w:numId="18">
    <w:abstractNumId w:val="15"/>
  </w:num>
  <w:num w:numId="19">
    <w:abstractNumId w:val="10"/>
  </w:num>
  <w:num w:numId="20">
    <w:abstractNumId w:val="25"/>
  </w:num>
  <w:num w:numId="21">
    <w:abstractNumId w:val="18"/>
  </w:num>
  <w:num w:numId="22">
    <w:abstractNumId w:val="11"/>
  </w:num>
  <w:num w:numId="23">
    <w:abstractNumId w:val="12"/>
  </w:num>
  <w:num w:numId="24">
    <w:abstractNumId w:val="26"/>
  </w:num>
  <w:num w:numId="25">
    <w:abstractNumId w:val="23"/>
  </w:num>
  <w:num w:numId="26">
    <w:abstractNumId w:val="2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B3"/>
    <w:rsid w:val="00004F33"/>
    <w:rsid w:val="00025B8F"/>
    <w:rsid w:val="000360CE"/>
    <w:rsid w:val="00061EE8"/>
    <w:rsid w:val="0007099B"/>
    <w:rsid w:val="000C5075"/>
    <w:rsid w:val="001311B5"/>
    <w:rsid w:val="00140585"/>
    <w:rsid w:val="001741AB"/>
    <w:rsid w:val="00193204"/>
    <w:rsid w:val="001C29C0"/>
    <w:rsid w:val="001F5EA9"/>
    <w:rsid w:val="00251D74"/>
    <w:rsid w:val="002669C7"/>
    <w:rsid w:val="00282EE7"/>
    <w:rsid w:val="002C0743"/>
    <w:rsid w:val="002E79CC"/>
    <w:rsid w:val="0033482A"/>
    <w:rsid w:val="0037622F"/>
    <w:rsid w:val="00386565"/>
    <w:rsid w:val="003B1B79"/>
    <w:rsid w:val="003B23DC"/>
    <w:rsid w:val="003D2DB7"/>
    <w:rsid w:val="003F0FBD"/>
    <w:rsid w:val="003F47C1"/>
    <w:rsid w:val="00462AB1"/>
    <w:rsid w:val="00476090"/>
    <w:rsid w:val="00511564"/>
    <w:rsid w:val="00524990"/>
    <w:rsid w:val="00546D6D"/>
    <w:rsid w:val="00583CA6"/>
    <w:rsid w:val="005B09DC"/>
    <w:rsid w:val="005D21FF"/>
    <w:rsid w:val="005D457B"/>
    <w:rsid w:val="005F0B66"/>
    <w:rsid w:val="006235B3"/>
    <w:rsid w:val="006F3650"/>
    <w:rsid w:val="007464A7"/>
    <w:rsid w:val="00767061"/>
    <w:rsid w:val="00772B1F"/>
    <w:rsid w:val="00784C37"/>
    <w:rsid w:val="007C3C4A"/>
    <w:rsid w:val="007F709F"/>
    <w:rsid w:val="00852C14"/>
    <w:rsid w:val="00896D53"/>
    <w:rsid w:val="008C55BF"/>
    <w:rsid w:val="008E3B53"/>
    <w:rsid w:val="00925746"/>
    <w:rsid w:val="009E5DAA"/>
    <w:rsid w:val="00A17792"/>
    <w:rsid w:val="00A35F59"/>
    <w:rsid w:val="00AA0EBD"/>
    <w:rsid w:val="00AB5E94"/>
    <w:rsid w:val="00AC55B9"/>
    <w:rsid w:val="00AF7AC1"/>
    <w:rsid w:val="00B5390B"/>
    <w:rsid w:val="00B57330"/>
    <w:rsid w:val="00B82082"/>
    <w:rsid w:val="00BC1557"/>
    <w:rsid w:val="00BD5FC0"/>
    <w:rsid w:val="00C47D47"/>
    <w:rsid w:val="00C50289"/>
    <w:rsid w:val="00C65D4B"/>
    <w:rsid w:val="00C9471E"/>
    <w:rsid w:val="00CA5900"/>
    <w:rsid w:val="00CC1C18"/>
    <w:rsid w:val="00CD5F5D"/>
    <w:rsid w:val="00CE42C1"/>
    <w:rsid w:val="00CF76B0"/>
    <w:rsid w:val="00D028AD"/>
    <w:rsid w:val="00D25D73"/>
    <w:rsid w:val="00D7438A"/>
    <w:rsid w:val="00DC3571"/>
    <w:rsid w:val="00E03849"/>
    <w:rsid w:val="00E12979"/>
    <w:rsid w:val="00E20769"/>
    <w:rsid w:val="00E36D3D"/>
    <w:rsid w:val="00E60A2D"/>
    <w:rsid w:val="00E7181A"/>
    <w:rsid w:val="00ED0B45"/>
    <w:rsid w:val="00FC0101"/>
    <w:rsid w:val="00FE6D1A"/>
    <w:rsid w:val="00FF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235B3"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235B3"/>
    <w:pPr>
      <w:keepNext/>
      <w:tabs>
        <w:tab w:val="left" w:pos="567"/>
        <w:tab w:val="left" w:leader="dot" w:pos="1985"/>
        <w:tab w:val="left" w:leader="dot" w:pos="3261"/>
        <w:tab w:val="left" w:leader="dot" w:pos="4678"/>
      </w:tabs>
      <w:jc w:val="both"/>
      <w:outlineLvl w:val="2"/>
    </w:pPr>
    <w:rPr>
      <w:rFonts w:ascii="Arial" w:hAnsi="Arial"/>
      <w:b/>
      <w:bCs/>
      <w:color w:val="FF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235B3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235B3"/>
    <w:rPr>
      <w:rFonts w:ascii="Arial" w:eastAsia="Times New Roman" w:hAnsi="Arial" w:cs="Times New Roman"/>
      <w:b/>
      <w:bCs/>
      <w:color w:val="FF0000"/>
      <w:sz w:val="24"/>
      <w:szCs w:val="20"/>
      <w:lang w:val="es-ES" w:eastAsia="es-ES"/>
    </w:rPr>
  </w:style>
  <w:style w:type="character" w:styleId="Hipervnculo">
    <w:name w:val="Hyperlink"/>
    <w:basedOn w:val="Fuentedeprrafopredeter"/>
    <w:unhideWhenUsed/>
    <w:rsid w:val="006235B3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6235B3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6235B3"/>
    <w:rPr>
      <w:rFonts w:ascii="Arial" w:eastAsia="Times New Roman" w:hAnsi="Arial" w:cs="Arial"/>
      <w:b/>
      <w:bCs/>
      <w:sz w:val="2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82EE7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004F33"/>
    <w:rPr>
      <w:rFonts w:ascii="Consolas" w:eastAsiaTheme="minorHAnsi" w:hAnsi="Consolas" w:cstheme="minorBidi"/>
      <w:sz w:val="21"/>
      <w:szCs w:val="21"/>
      <w:lang w:val="es-ES_tradnl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04F33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uiPriority w:val="39"/>
    <w:rsid w:val="00004F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02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25C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Textosinformato1">
    <w:name w:val="Texto sin formato1"/>
    <w:basedOn w:val="Normal"/>
    <w:rsid w:val="008C55BF"/>
    <w:rPr>
      <w:rFonts w:ascii="Courier New" w:hAnsi="Courier New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ED0B4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C010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C0101"/>
    <w:pPr>
      <w:widowControl w:val="0"/>
      <w:ind w:left="562"/>
    </w:pPr>
    <w:rPr>
      <w:rFonts w:ascii="Arial" w:eastAsia="Arial" w:hAnsi="Arial" w:cstheme="minorBidi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0101"/>
    <w:rPr>
      <w:rFonts w:ascii="Arial" w:eastAsia="Arial" w:hAnsi="Arial"/>
      <w:sz w:val="24"/>
      <w:szCs w:val="24"/>
      <w:lang w:val="en-US"/>
    </w:rPr>
  </w:style>
  <w:style w:type="paragraph" w:customStyle="1" w:styleId="Ttulo11">
    <w:name w:val="Título 11"/>
    <w:basedOn w:val="Normal"/>
    <w:uiPriority w:val="1"/>
    <w:qFormat/>
    <w:rsid w:val="00FC0101"/>
    <w:pPr>
      <w:widowControl w:val="0"/>
      <w:outlineLvl w:val="1"/>
    </w:pPr>
    <w:rPr>
      <w:rFonts w:ascii="Arial" w:eastAsia="Arial" w:hAnsi="Arial" w:cstheme="minorBidi"/>
      <w:b/>
      <w:bCs/>
      <w:sz w:val="48"/>
      <w:szCs w:val="48"/>
      <w:lang w:val="en-US" w:eastAsia="en-US"/>
    </w:rPr>
  </w:style>
  <w:style w:type="paragraph" w:customStyle="1" w:styleId="Ttulo21">
    <w:name w:val="Título 21"/>
    <w:basedOn w:val="Normal"/>
    <w:uiPriority w:val="1"/>
    <w:qFormat/>
    <w:rsid w:val="00FC0101"/>
    <w:pPr>
      <w:widowControl w:val="0"/>
      <w:ind w:left="1274" w:hanging="356"/>
      <w:outlineLvl w:val="2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tulo31">
    <w:name w:val="Título 31"/>
    <w:basedOn w:val="Normal"/>
    <w:uiPriority w:val="1"/>
    <w:qFormat/>
    <w:rsid w:val="00FC0101"/>
    <w:pPr>
      <w:widowControl w:val="0"/>
      <w:ind w:left="830" w:hanging="269"/>
      <w:outlineLvl w:val="3"/>
    </w:pPr>
    <w:rPr>
      <w:rFonts w:ascii="Arial" w:eastAsia="Arial" w:hAnsi="Arial" w:cstheme="minorBidi"/>
      <w:b/>
      <w:bCs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FC010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FC0101"/>
    <w:pPr>
      <w:widowControl w:val="0"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C0101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C0101"/>
    <w:pPr>
      <w:widowControl w:val="0"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C0101"/>
    <w:rPr>
      <w:lang w:val="en-US"/>
    </w:rPr>
  </w:style>
  <w:style w:type="paragraph" w:customStyle="1" w:styleId="Default">
    <w:name w:val="Default"/>
    <w:rsid w:val="00FC01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235B3"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235B3"/>
    <w:pPr>
      <w:keepNext/>
      <w:tabs>
        <w:tab w:val="left" w:pos="567"/>
        <w:tab w:val="left" w:leader="dot" w:pos="1985"/>
        <w:tab w:val="left" w:leader="dot" w:pos="3261"/>
        <w:tab w:val="left" w:leader="dot" w:pos="4678"/>
      </w:tabs>
      <w:jc w:val="both"/>
      <w:outlineLvl w:val="2"/>
    </w:pPr>
    <w:rPr>
      <w:rFonts w:ascii="Arial" w:hAnsi="Arial"/>
      <w:b/>
      <w:bCs/>
      <w:color w:val="FF000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235B3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235B3"/>
    <w:rPr>
      <w:rFonts w:ascii="Arial" w:eastAsia="Times New Roman" w:hAnsi="Arial" w:cs="Times New Roman"/>
      <w:b/>
      <w:bCs/>
      <w:color w:val="FF0000"/>
      <w:sz w:val="24"/>
      <w:szCs w:val="20"/>
      <w:lang w:val="es-ES" w:eastAsia="es-ES"/>
    </w:rPr>
  </w:style>
  <w:style w:type="character" w:styleId="Hipervnculo">
    <w:name w:val="Hyperlink"/>
    <w:basedOn w:val="Fuentedeprrafopredeter"/>
    <w:unhideWhenUsed/>
    <w:rsid w:val="006235B3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6235B3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6235B3"/>
    <w:rPr>
      <w:rFonts w:ascii="Arial" w:eastAsia="Times New Roman" w:hAnsi="Arial" w:cs="Arial"/>
      <w:b/>
      <w:bCs/>
      <w:sz w:val="28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82EE7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004F33"/>
    <w:rPr>
      <w:rFonts w:ascii="Consolas" w:eastAsiaTheme="minorHAnsi" w:hAnsi="Consolas" w:cstheme="minorBidi"/>
      <w:sz w:val="21"/>
      <w:szCs w:val="21"/>
      <w:lang w:val="es-ES_tradnl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04F33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uiPriority w:val="39"/>
    <w:rsid w:val="00004F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02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025C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Textosinformato1">
    <w:name w:val="Texto sin formato1"/>
    <w:basedOn w:val="Normal"/>
    <w:rsid w:val="008C55BF"/>
    <w:rPr>
      <w:rFonts w:ascii="Courier New" w:hAnsi="Courier New"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ED0B4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FC010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C0101"/>
    <w:pPr>
      <w:widowControl w:val="0"/>
      <w:ind w:left="562"/>
    </w:pPr>
    <w:rPr>
      <w:rFonts w:ascii="Arial" w:eastAsia="Arial" w:hAnsi="Arial" w:cstheme="minorBidi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0101"/>
    <w:rPr>
      <w:rFonts w:ascii="Arial" w:eastAsia="Arial" w:hAnsi="Arial"/>
      <w:sz w:val="24"/>
      <w:szCs w:val="24"/>
      <w:lang w:val="en-US"/>
    </w:rPr>
  </w:style>
  <w:style w:type="paragraph" w:customStyle="1" w:styleId="Ttulo11">
    <w:name w:val="Título 11"/>
    <w:basedOn w:val="Normal"/>
    <w:uiPriority w:val="1"/>
    <w:qFormat/>
    <w:rsid w:val="00FC0101"/>
    <w:pPr>
      <w:widowControl w:val="0"/>
      <w:outlineLvl w:val="1"/>
    </w:pPr>
    <w:rPr>
      <w:rFonts w:ascii="Arial" w:eastAsia="Arial" w:hAnsi="Arial" w:cstheme="minorBidi"/>
      <w:b/>
      <w:bCs/>
      <w:sz w:val="48"/>
      <w:szCs w:val="48"/>
      <w:lang w:val="en-US" w:eastAsia="en-US"/>
    </w:rPr>
  </w:style>
  <w:style w:type="paragraph" w:customStyle="1" w:styleId="Ttulo21">
    <w:name w:val="Título 21"/>
    <w:basedOn w:val="Normal"/>
    <w:uiPriority w:val="1"/>
    <w:qFormat/>
    <w:rsid w:val="00FC0101"/>
    <w:pPr>
      <w:widowControl w:val="0"/>
      <w:ind w:left="1274" w:hanging="356"/>
      <w:outlineLvl w:val="2"/>
    </w:pPr>
    <w:rPr>
      <w:rFonts w:ascii="Arial" w:eastAsia="Arial" w:hAnsi="Arial" w:cstheme="minorBidi"/>
      <w:sz w:val="28"/>
      <w:szCs w:val="28"/>
      <w:lang w:val="en-US" w:eastAsia="en-US"/>
    </w:rPr>
  </w:style>
  <w:style w:type="paragraph" w:customStyle="1" w:styleId="Ttulo31">
    <w:name w:val="Título 31"/>
    <w:basedOn w:val="Normal"/>
    <w:uiPriority w:val="1"/>
    <w:qFormat/>
    <w:rsid w:val="00FC0101"/>
    <w:pPr>
      <w:widowControl w:val="0"/>
      <w:ind w:left="830" w:hanging="269"/>
      <w:outlineLvl w:val="3"/>
    </w:pPr>
    <w:rPr>
      <w:rFonts w:ascii="Arial" w:eastAsia="Arial" w:hAnsi="Arial" w:cstheme="minorBidi"/>
      <w:b/>
      <w:bCs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FC010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FC0101"/>
    <w:pPr>
      <w:widowControl w:val="0"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C0101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C0101"/>
    <w:pPr>
      <w:widowControl w:val="0"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C0101"/>
    <w:rPr>
      <w:lang w:val="en-US"/>
    </w:rPr>
  </w:style>
  <w:style w:type="paragraph" w:customStyle="1" w:styleId="Default">
    <w:name w:val="Default"/>
    <w:rsid w:val="00FC01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9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100D4-46F2-426E-97BA-EFB18C0A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Usuario de Windows</cp:lastModifiedBy>
  <cp:revision>2</cp:revision>
  <cp:lastPrinted>2024-01-21T09:03:00Z</cp:lastPrinted>
  <dcterms:created xsi:type="dcterms:W3CDTF">2024-01-21T09:04:00Z</dcterms:created>
  <dcterms:modified xsi:type="dcterms:W3CDTF">2024-01-21T09:04:00Z</dcterms:modified>
</cp:coreProperties>
</file>